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9679" w14:textId="35EC4328" w:rsidR="002365B4" w:rsidRPr="002365B4" w:rsidRDefault="002365B4" w:rsidP="002365B4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2365B4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E05AA2">
        <w:rPr>
          <w:rFonts w:ascii="Arial" w:hAnsi="Arial" w:cs="Arial"/>
          <w:b/>
          <w:color w:val="000000"/>
          <w:szCs w:val="24"/>
        </w:rPr>
        <w:t>10618</w:t>
      </w:r>
      <w:r w:rsidRPr="002365B4">
        <w:rPr>
          <w:rFonts w:ascii="Arial" w:hAnsi="Arial" w:cs="Arial"/>
          <w:b/>
          <w:color w:val="000000"/>
          <w:szCs w:val="24"/>
        </w:rPr>
        <w:t xml:space="preserve"> /23</w:t>
      </w:r>
      <w:r w:rsidRPr="002365B4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2365B4">
        <w:rPr>
          <w:rFonts w:ascii="Arial" w:hAnsi="Arial" w:cs="Arial"/>
          <w:b/>
          <w:color w:val="000000"/>
          <w:szCs w:val="24"/>
        </w:rPr>
        <w:br/>
        <w:t>w RZESZOWIE</w:t>
      </w:r>
      <w:r w:rsidRPr="002365B4">
        <w:rPr>
          <w:rFonts w:ascii="Arial" w:hAnsi="Arial" w:cs="Arial"/>
          <w:b/>
          <w:color w:val="000000"/>
          <w:szCs w:val="24"/>
        </w:rPr>
        <w:br/>
      </w:r>
      <w:r w:rsidRPr="002365B4">
        <w:rPr>
          <w:rFonts w:ascii="Arial" w:hAnsi="Arial" w:cs="Arial"/>
          <w:color w:val="000000"/>
          <w:szCs w:val="24"/>
        </w:rPr>
        <w:t>z dnia 18 lipca 2023 r.</w:t>
      </w:r>
      <w:bookmarkEnd w:id="0"/>
      <w:bookmarkEnd w:id="1"/>
    </w:p>
    <w:p w14:paraId="3E4F8537" w14:textId="7C64ABD9" w:rsidR="00F20AE3" w:rsidRPr="0094746F" w:rsidRDefault="00F20AE3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0BB66BF8" w14:textId="458D5F51" w:rsidR="00F20AE3" w:rsidRPr="0094746F" w:rsidRDefault="00F20AE3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>2022 r. poz. 2094 z późn.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 xml:space="preserve">91d pkt 2 ustawy z dnia 26 stycznia 1982 r. - Karta Nauczyciela </w:t>
      </w:r>
      <w:r>
        <w:rPr>
          <w:rFonts w:ascii="Arial" w:hAnsi="Arial"/>
        </w:rPr>
        <w:t>w związku z art. 10 ust. 1 ustawy z dnia 5 sierpnia 2022 r. o zmianie ustawy – Karta Nauczyciela oraz niektórych innych ustaw (Dz.U. z 2022 r. poz. 1730),</w:t>
      </w:r>
    </w:p>
    <w:p w14:paraId="7058CC87" w14:textId="1BF450C3" w:rsidR="00F20AE3" w:rsidRPr="000005EE" w:rsidRDefault="00F20AE3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2365B4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19AB432B" w14:textId="77777777" w:rsidR="00F20AE3" w:rsidRPr="00515ABC" w:rsidRDefault="00F20AE3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5A3C804B" w14:textId="3970293C" w:rsidR="00F20AE3" w:rsidRPr="0094746F" w:rsidRDefault="00F20AE3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Powołuje się komisję egzaminacyjną dla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Pana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Macieja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Kazimirowicza</w:t>
      </w:r>
      <w:r>
        <w:rPr>
          <w:rFonts w:ascii="Arial" w:hAnsi="Arial"/>
        </w:rPr>
        <w:t xml:space="preserve">, </w:t>
      </w:r>
      <w:r w:rsidRPr="0094746F">
        <w:rPr>
          <w:rFonts w:ascii="Arial" w:hAnsi="Arial"/>
          <w:noProof/>
        </w:rPr>
        <w:t>nauczyciela</w:t>
      </w:r>
      <w:r>
        <w:rPr>
          <w:rFonts w:ascii="Arial" w:hAnsi="Arial"/>
          <w:noProof/>
        </w:rPr>
        <w:t xml:space="preserve"> </w:t>
      </w:r>
      <w:r w:rsidRPr="002315F1">
        <w:rPr>
          <w:rFonts w:ascii="Arial" w:hAnsi="Arial"/>
          <w:noProof/>
        </w:rPr>
        <w:t>Medyczno-Społecznego Centrum Kształcenia Zawodowego i Ustawicznego w</w:t>
      </w:r>
      <w:r w:rsidR="00F2689F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>Rzeszowie</w:t>
      </w:r>
      <w:r w:rsidRPr="0094746F">
        <w:rPr>
          <w:rFonts w:ascii="Arial" w:hAnsi="Arial"/>
        </w:rPr>
        <w:t xml:space="preserve">, </w:t>
      </w:r>
      <w:r w:rsidRPr="00A80DEC">
        <w:rPr>
          <w:rFonts w:ascii="Arial" w:hAnsi="Arial"/>
          <w:noProof/>
        </w:rPr>
        <w:t>ubiegającego się</w:t>
      </w:r>
      <w:r w:rsidRPr="00A80DEC">
        <w:t xml:space="preserve"> </w:t>
      </w:r>
      <w:r w:rsidRPr="0094746F">
        <w:rPr>
          <w:rFonts w:ascii="Arial" w:hAnsi="Arial"/>
        </w:rPr>
        <w:t>o awans na stopień nauczyciela mianowanego, w</w:t>
      </w:r>
      <w:r w:rsidR="00F2689F">
        <w:rPr>
          <w:rFonts w:ascii="Arial" w:hAnsi="Arial"/>
        </w:rPr>
        <w:t> </w:t>
      </w:r>
      <w:r w:rsidRPr="0094746F">
        <w:rPr>
          <w:rFonts w:ascii="Arial" w:hAnsi="Arial"/>
        </w:rPr>
        <w:t>składzie:</w:t>
      </w:r>
    </w:p>
    <w:p w14:paraId="5E129583" w14:textId="77777777" w:rsidR="00F20AE3" w:rsidRPr="0094746F" w:rsidRDefault="00F20AE3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Barbara Pelczar-Białek</w:t>
      </w:r>
      <w:r w:rsidRPr="0094746F">
        <w:rPr>
          <w:rFonts w:ascii="Arial" w:hAnsi="Arial"/>
        </w:rPr>
        <w:t>, przedstawiciel organu prowadzącego, jako przewodnicząc</w:t>
      </w:r>
      <w:r>
        <w:rPr>
          <w:rFonts w:ascii="Arial" w:hAnsi="Arial"/>
        </w:rPr>
        <w:t>a komisji</w:t>
      </w:r>
      <w:r w:rsidRPr="0094746F">
        <w:rPr>
          <w:rFonts w:ascii="Arial" w:hAnsi="Arial"/>
        </w:rPr>
        <w:t>,</w:t>
      </w:r>
    </w:p>
    <w:p w14:paraId="09FE9B62" w14:textId="77777777" w:rsidR="00F20AE3" w:rsidRDefault="00F20AE3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Jolanta Wasilewska</w:t>
      </w:r>
      <w:r w:rsidRPr="009474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4746F">
        <w:rPr>
          <w:rFonts w:ascii="Arial" w:hAnsi="Arial"/>
        </w:rPr>
        <w:t>przedstawiciel organu sprawującego nadzór pedagogiczny,</w:t>
      </w:r>
    </w:p>
    <w:p w14:paraId="4A91A7A6" w14:textId="1E2C3286" w:rsidR="00E2380A" w:rsidRDefault="00E2380A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Jacek Brodziński, dyrektor Medyczno-Społecznego Centrum Kształcenia Zawodowego i Ustawicznego w Rzeszowie,</w:t>
      </w:r>
    </w:p>
    <w:p w14:paraId="079BBB72" w14:textId="77777777" w:rsidR="00F20AE3" w:rsidRPr="0094746F" w:rsidRDefault="00F20AE3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Małgorzata Szyszka</w:t>
      </w:r>
      <w:r w:rsidRPr="0094746F">
        <w:rPr>
          <w:rFonts w:ascii="Arial" w:hAnsi="Arial"/>
        </w:rPr>
        <w:t>, ekspert z listy ekspertów ustalonej przez ministra właściwego do spraw oświaty i wychowania,</w:t>
      </w:r>
    </w:p>
    <w:p w14:paraId="7C72CAC5" w14:textId="6A1067EB" w:rsidR="00F20AE3" w:rsidRDefault="00F20AE3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Ewa Urbańska</w:t>
      </w:r>
      <w:r w:rsidRPr="0094746F">
        <w:rPr>
          <w:rFonts w:ascii="Arial" w:hAnsi="Arial"/>
        </w:rPr>
        <w:t>, ekspert z listy ekspertów ustalonej przez ministra właściwego do spraw oświaty i wychowania</w:t>
      </w:r>
      <w:r w:rsidR="0045169E">
        <w:rPr>
          <w:rFonts w:ascii="Arial" w:hAnsi="Arial"/>
        </w:rPr>
        <w:t>.</w:t>
      </w:r>
    </w:p>
    <w:p w14:paraId="5AD9D6E9" w14:textId="77777777" w:rsidR="00F20AE3" w:rsidRPr="00515ABC" w:rsidRDefault="00F20AE3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72167F7C" w14:textId="77777777" w:rsidR="00F20AE3" w:rsidRDefault="00F20AE3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6425A5E4" w14:textId="77777777" w:rsidR="00F20AE3" w:rsidRPr="00515ABC" w:rsidRDefault="00F20AE3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135A00C2" w14:textId="77777777" w:rsidR="00F20AE3" w:rsidRDefault="00F20AE3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7E63E4FA" w14:textId="77777777" w:rsidR="00145D6E" w:rsidRDefault="00145D6E">
      <w:pPr>
        <w:jc w:val="both"/>
        <w:rPr>
          <w:rFonts w:ascii="Arial" w:hAnsi="Arial"/>
        </w:rPr>
      </w:pPr>
    </w:p>
    <w:p w14:paraId="356F050F" w14:textId="77777777" w:rsidR="00145D6E" w:rsidRPr="00B04942" w:rsidRDefault="00145D6E" w:rsidP="00145D6E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21DA1A" w14:textId="77777777" w:rsidR="00145D6E" w:rsidRPr="00B04942" w:rsidRDefault="00145D6E" w:rsidP="00145D6E">
      <w:pPr>
        <w:rPr>
          <w:rFonts w:ascii="Arial" w:eastAsiaTheme="minorEastAsia" w:hAnsi="Arial" w:cs="Arial"/>
          <w:sz w:val="22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2954DEE" w14:textId="77777777" w:rsidR="00145D6E" w:rsidRPr="0094746F" w:rsidRDefault="00145D6E">
      <w:pPr>
        <w:jc w:val="both"/>
        <w:rPr>
          <w:rFonts w:ascii="Arial" w:hAnsi="Arial"/>
        </w:rPr>
      </w:pPr>
    </w:p>
    <w:p w14:paraId="5751E96C" w14:textId="0BAB2BF7" w:rsidR="00F20AE3" w:rsidRDefault="00145D6E" w:rsidP="00145D6E">
      <w:pPr>
        <w:pStyle w:val="Nagwek2"/>
        <w:spacing w:after="240"/>
        <w:rPr>
          <w:rFonts w:ascii="Arial" w:hAnsi="Arial"/>
        </w:rPr>
        <w:sectPr w:rsidR="00F20AE3" w:rsidSect="00145D6E"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p w14:paraId="7C74A9F3" w14:textId="77777777" w:rsidR="00F20AE3" w:rsidRPr="0094746F" w:rsidRDefault="00F20AE3" w:rsidP="009B2581">
      <w:pPr>
        <w:jc w:val="both"/>
        <w:rPr>
          <w:rFonts w:ascii="Arial" w:hAnsi="Arial"/>
        </w:rPr>
      </w:pPr>
    </w:p>
    <w:sectPr w:rsidR="00F20AE3" w:rsidRPr="0094746F" w:rsidSect="00F20AE3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CD0C" w14:textId="77777777" w:rsidR="0003340F" w:rsidRDefault="0003340F" w:rsidP="0049699E">
      <w:r>
        <w:separator/>
      </w:r>
    </w:p>
  </w:endnote>
  <w:endnote w:type="continuationSeparator" w:id="0">
    <w:p w14:paraId="36BF309D" w14:textId="77777777" w:rsidR="0003340F" w:rsidRDefault="0003340F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9552" w14:textId="77777777" w:rsidR="0003340F" w:rsidRDefault="0003340F" w:rsidP="0049699E">
      <w:r>
        <w:separator/>
      </w:r>
    </w:p>
  </w:footnote>
  <w:footnote w:type="continuationSeparator" w:id="0">
    <w:p w14:paraId="0FB19BE0" w14:textId="77777777" w:rsidR="0003340F" w:rsidRDefault="0003340F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513927">
    <w:abstractNumId w:val="0"/>
  </w:num>
  <w:num w:numId="2" w16cid:durableId="1585146804">
    <w:abstractNumId w:val="1"/>
  </w:num>
  <w:num w:numId="3" w16cid:durableId="1038242588">
    <w:abstractNumId w:val="2"/>
  </w:num>
  <w:num w:numId="4" w16cid:durableId="730079086">
    <w:abstractNumId w:val="3"/>
  </w:num>
  <w:num w:numId="5" w16cid:durableId="1555503069">
    <w:abstractNumId w:val="6"/>
  </w:num>
  <w:num w:numId="6" w16cid:durableId="1901820894">
    <w:abstractNumId w:val="7"/>
  </w:num>
  <w:num w:numId="7" w16cid:durableId="1010986982">
    <w:abstractNumId w:val="4"/>
  </w:num>
  <w:num w:numId="8" w16cid:durableId="360012548">
    <w:abstractNumId w:val="5"/>
  </w:num>
  <w:num w:numId="9" w16cid:durableId="2128815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3340F"/>
    <w:rsid w:val="00041EDF"/>
    <w:rsid w:val="00076B8E"/>
    <w:rsid w:val="00087CAB"/>
    <w:rsid w:val="00095D9A"/>
    <w:rsid w:val="0009786F"/>
    <w:rsid w:val="000B3F07"/>
    <w:rsid w:val="000B4238"/>
    <w:rsid w:val="000B73B9"/>
    <w:rsid w:val="000C5B42"/>
    <w:rsid w:val="000C703C"/>
    <w:rsid w:val="000D6E79"/>
    <w:rsid w:val="000E4A9F"/>
    <w:rsid w:val="001008B8"/>
    <w:rsid w:val="001042FC"/>
    <w:rsid w:val="00115EA6"/>
    <w:rsid w:val="00124799"/>
    <w:rsid w:val="00133B1B"/>
    <w:rsid w:val="001361BE"/>
    <w:rsid w:val="001422FA"/>
    <w:rsid w:val="00142A91"/>
    <w:rsid w:val="00145D6E"/>
    <w:rsid w:val="00186B29"/>
    <w:rsid w:val="001909EB"/>
    <w:rsid w:val="0019378A"/>
    <w:rsid w:val="001B0445"/>
    <w:rsid w:val="001B1912"/>
    <w:rsid w:val="001B282E"/>
    <w:rsid w:val="001C086C"/>
    <w:rsid w:val="001C3B51"/>
    <w:rsid w:val="001F1487"/>
    <w:rsid w:val="00214422"/>
    <w:rsid w:val="00215E96"/>
    <w:rsid w:val="00217D7B"/>
    <w:rsid w:val="00221DA9"/>
    <w:rsid w:val="002279D7"/>
    <w:rsid w:val="002365B4"/>
    <w:rsid w:val="002558A4"/>
    <w:rsid w:val="002627B8"/>
    <w:rsid w:val="00280788"/>
    <w:rsid w:val="00291881"/>
    <w:rsid w:val="00293E1C"/>
    <w:rsid w:val="00296EB7"/>
    <w:rsid w:val="002A132B"/>
    <w:rsid w:val="002B0C42"/>
    <w:rsid w:val="002B322A"/>
    <w:rsid w:val="002D52B4"/>
    <w:rsid w:val="00327BCA"/>
    <w:rsid w:val="00334861"/>
    <w:rsid w:val="00346809"/>
    <w:rsid w:val="00357F6E"/>
    <w:rsid w:val="003625F7"/>
    <w:rsid w:val="00374525"/>
    <w:rsid w:val="00376FB4"/>
    <w:rsid w:val="00377D7D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6B9B"/>
    <w:rsid w:val="003F458C"/>
    <w:rsid w:val="00411441"/>
    <w:rsid w:val="00413DFE"/>
    <w:rsid w:val="0045169E"/>
    <w:rsid w:val="00454C4B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4F13FF"/>
    <w:rsid w:val="00506729"/>
    <w:rsid w:val="0051578F"/>
    <w:rsid w:val="00515ABC"/>
    <w:rsid w:val="0051659B"/>
    <w:rsid w:val="00516B5F"/>
    <w:rsid w:val="00541FC0"/>
    <w:rsid w:val="00552FFD"/>
    <w:rsid w:val="00555B27"/>
    <w:rsid w:val="0055604B"/>
    <w:rsid w:val="00560E15"/>
    <w:rsid w:val="00566819"/>
    <w:rsid w:val="0057403E"/>
    <w:rsid w:val="005959C0"/>
    <w:rsid w:val="005A7742"/>
    <w:rsid w:val="005B6180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744D"/>
    <w:rsid w:val="006F544E"/>
    <w:rsid w:val="00705CEE"/>
    <w:rsid w:val="00717869"/>
    <w:rsid w:val="00732B2B"/>
    <w:rsid w:val="00740BE0"/>
    <w:rsid w:val="00741AE7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65D1"/>
    <w:rsid w:val="007E18DD"/>
    <w:rsid w:val="007F184B"/>
    <w:rsid w:val="00827112"/>
    <w:rsid w:val="0083441C"/>
    <w:rsid w:val="0084413D"/>
    <w:rsid w:val="0084500B"/>
    <w:rsid w:val="008673C3"/>
    <w:rsid w:val="008951D9"/>
    <w:rsid w:val="008A5B2A"/>
    <w:rsid w:val="008D41C5"/>
    <w:rsid w:val="008D58A1"/>
    <w:rsid w:val="008E2DFA"/>
    <w:rsid w:val="008F1566"/>
    <w:rsid w:val="00903DDD"/>
    <w:rsid w:val="00917B91"/>
    <w:rsid w:val="0093071B"/>
    <w:rsid w:val="00942349"/>
    <w:rsid w:val="0094746F"/>
    <w:rsid w:val="00955A84"/>
    <w:rsid w:val="00960759"/>
    <w:rsid w:val="00972C20"/>
    <w:rsid w:val="00972E61"/>
    <w:rsid w:val="009823B1"/>
    <w:rsid w:val="009A65C7"/>
    <w:rsid w:val="009A6905"/>
    <w:rsid w:val="009B041C"/>
    <w:rsid w:val="009B2581"/>
    <w:rsid w:val="009B7DF5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864E4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5013B"/>
    <w:rsid w:val="00B5506E"/>
    <w:rsid w:val="00B80A86"/>
    <w:rsid w:val="00B9468B"/>
    <w:rsid w:val="00BA6186"/>
    <w:rsid w:val="00BA7FF1"/>
    <w:rsid w:val="00BB41DE"/>
    <w:rsid w:val="00BB462D"/>
    <w:rsid w:val="00BC2B4B"/>
    <w:rsid w:val="00BC5F3F"/>
    <w:rsid w:val="00BC6AA9"/>
    <w:rsid w:val="00BD6E95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3C8A"/>
    <w:rsid w:val="00CB4470"/>
    <w:rsid w:val="00CC1337"/>
    <w:rsid w:val="00CC3F7F"/>
    <w:rsid w:val="00CD4ADE"/>
    <w:rsid w:val="00CE5D1A"/>
    <w:rsid w:val="00CF0CDA"/>
    <w:rsid w:val="00D062C2"/>
    <w:rsid w:val="00D116B6"/>
    <w:rsid w:val="00D2696F"/>
    <w:rsid w:val="00D3154E"/>
    <w:rsid w:val="00D31E49"/>
    <w:rsid w:val="00D60066"/>
    <w:rsid w:val="00D64301"/>
    <w:rsid w:val="00DB2B47"/>
    <w:rsid w:val="00DB7A0A"/>
    <w:rsid w:val="00DC2A5B"/>
    <w:rsid w:val="00DC6833"/>
    <w:rsid w:val="00DD6D30"/>
    <w:rsid w:val="00DD7901"/>
    <w:rsid w:val="00DF39B8"/>
    <w:rsid w:val="00E01C69"/>
    <w:rsid w:val="00E05AA2"/>
    <w:rsid w:val="00E2380A"/>
    <w:rsid w:val="00E242FC"/>
    <w:rsid w:val="00E4110F"/>
    <w:rsid w:val="00E41672"/>
    <w:rsid w:val="00E41D4F"/>
    <w:rsid w:val="00E460A6"/>
    <w:rsid w:val="00E56F91"/>
    <w:rsid w:val="00E914BB"/>
    <w:rsid w:val="00EB6901"/>
    <w:rsid w:val="00EC005D"/>
    <w:rsid w:val="00ED6B55"/>
    <w:rsid w:val="00ED729A"/>
    <w:rsid w:val="00EE0F5A"/>
    <w:rsid w:val="00EE27B5"/>
    <w:rsid w:val="00F20AE3"/>
    <w:rsid w:val="00F24CB8"/>
    <w:rsid w:val="00F2689F"/>
    <w:rsid w:val="00F60E39"/>
    <w:rsid w:val="00F666B0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920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D5F5-4AE1-412F-ACEF-9F321168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506_10618_23</dc:title>
  <dc:subject/>
  <dc:creator>Urząd Marszałkowski</dc:creator>
  <cp:keywords/>
  <dc:description/>
  <cp:lastModifiedBy>.</cp:lastModifiedBy>
  <cp:revision>10</cp:revision>
  <cp:lastPrinted>2023-07-19T07:10:00Z</cp:lastPrinted>
  <dcterms:created xsi:type="dcterms:W3CDTF">2023-07-10T08:05:00Z</dcterms:created>
  <dcterms:modified xsi:type="dcterms:W3CDTF">2023-07-21T11:18:00Z</dcterms:modified>
</cp:coreProperties>
</file>