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48F2" w:rsidRPr="007F6B8B" w:rsidRDefault="00481DD3" w:rsidP="00481DD3">
      <w:pPr>
        <w:spacing w:before="240"/>
        <w:jc w:val="center"/>
        <w:rPr>
          <w:rFonts w:asciiTheme="minorHAnsi" w:eastAsia="Arial" w:hAnsiTheme="minorHAnsi" w:cs="Calibri"/>
          <w:b/>
          <w:bCs/>
        </w:rPr>
      </w:pPr>
      <w:bookmarkStart w:id="0" w:name="_GoBack"/>
      <w:bookmarkEnd w:id="0"/>
      <w:r w:rsidRPr="007F6B8B">
        <w:rPr>
          <w:rFonts w:asciiTheme="minorHAnsi" w:eastAsia="Arial" w:hAnsiTheme="minorHAnsi" w:cs="Calibri"/>
          <w:b/>
          <w:bCs/>
        </w:rPr>
        <w:t>OFERTA</w:t>
      </w:r>
      <w:r w:rsidR="00823407" w:rsidRPr="007F6B8B">
        <w:rPr>
          <w:rFonts w:asciiTheme="minorHAnsi" w:eastAsia="Arial" w:hAnsiTheme="minorHAnsi" w:cs="Calibri"/>
          <w:b/>
          <w:bCs/>
        </w:rPr>
        <w:t xml:space="preserve"> </w:t>
      </w:r>
      <w:r w:rsidRPr="007F6B8B">
        <w:rPr>
          <w:rFonts w:asciiTheme="minorHAnsi" w:eastAsia="Arial" w:hAnsiTheme="minorHAnsi" w:cs="Calibri"/>
          <w:b/>
          <w:bCs/>
        </w:rPr>
        <w:t>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  <w:r w:rsidR="00FC48F2" w:rsidRPr="007F6B8B">
        <w:rPr>
          <w:rFonts w:asciiTheme="minorHAnsi" w:eastAsia="Arial" w:hAnsiTheme="minorHAnsi" w:cs="Calibri"/>
          <w:b/>
          <w:bCs/>
        </w:rPr>
        <w:t>/</w:t>
      </w:r>
      <w:r w:rsidR="00C81752" w:rsidRPr="007F6B8B">
        <w:rPr>
          <w:rFonts w:asciiTheme="minorHAnsi" w:eastAsia="Arial" w:hAnsiTheme="minorHAnsi" w:cs="Calibri"/>
          <w:b/>
          <w:bCs/>
        </w:rPr>
        <w:t xml:space="preserve"> </w:t>
      </w:r>
    </w:p>
    <w:p w:rsidR="00823407" w:rsidRPr="00D97AAD" w:rsidRDefault="00FC48F2" w:rsidP="00481DD3">
      <w:pPr>
        <w:jc w:val="center"/>
        <w:rPr>
          <w:rFonts w:asciiTheme="minorHAnsi" w:eastAsia="Arial" w:hAnsiTheme="minorHAnsi" w:cs="Calibri"/>
          <w:bCs/>
        </w:rPr>
      </w:pPr>
      <w:r w:rsidRPr="007F6B8B">
        <w:rPr>
          <w:rFonts w:asciiTheme="minorHAnsi" w:eastAsia="Arial" w:hAnsiTheme="minorHAnsi" w:cs="Calibri"/>
          <w:b/>
          <w:bCs/>
        </w:rPr>
        <w:t>OFERTA WSPÓLNA REALIZACJI ZADANIA PUBLICZNEGO</w:t>
      </w:r>
      <w:r w:rsidR="00AF2B25" w:rsidRPr="007F6B8B">
        <w:rPr>
          <w:rFonts w:asciiTheme="minorHAnsi" w:eastAsia="Arial" w:hAnsiTheme="minorHAnsi" w:cs="Calibri"/>
          <w:b/>
          <w:bCs/>
        </w:rPr>
        <w:t>*</w:t>
      </w:r>
      <w:r w:rsidR="00563000" w:rsidRPr="00D97AAD">
        <w:rPr>
          <w:rFonts w:asciiTheme="minorHAnsi" w:eastAsia="Arial" w:hAnsiTheme="minorHAnsi" w:cs="Calibri"/>
          <w:bCs/>
        </w:rPr>
        <w:t>,</w:t>
      </w:r>
      <w:r w:rsidRPr="00D97AAD">
        <w:rPr>
          <w:rFonts w:asciiTheme="minorHAnsi" w:eastAsia="Arial" w:hAnsiTheme="minorHAnsi" w:cs="Calibri"/>
          <w:bCs/>
        </w:rPr>
        <w:t xml:space="preserve"> </w:t>
      </w:r>
    </w:p>
    <w:p w:rsidR="00481DD3" w:rsidRPr="007F6B8B" w:rsidRDefault="007F6B8B" w:rsidP="00823407">
      <w:pPr>
        <w:jc w:val="center"/>
        <w:rPr>
          <w:rFonts w:asciiTheme="minorHAnsi" w:eastAsia="Arial" w:hAnsiTheme="minorHAnsi" w:cs="Calibri"/>
          <w:bCs/>
          <w:sz w:val="20"/>
          <w:szCs w:val="20"/>
        </w:rPr>
      </w:pPr>
      <w:r w:rsidRPr="007F6B8B">
        <w:rPr>
          <w:rFonts w:asciiTheme="minorHAnsi" w:eastAsia="Arial" w:hAnsiTheme="minorHAnsi" w:cs="Calibri"/>
          <w:bCs/>
          <w:sz w:val="20"/>
          <w:szCs w:val="20"/>
        </w:rPr>
        <w:t>o których mowa w art. 14 ust. 1 i 2 ustawy</w:t>
      </w:r>
      <w:r w:rsidRPr="007F6B8B">
        <w:rPr>
          <w:rFonts w:asciiTheme="minorHAnsi" w:eastAsia="Arial" w:hAnsiTheme="minorHAnsi" w:cs="Calibri"/>
          <w:sz w:val="20"/>
          <w:szCs w:val="20"/>
        </w:rPr>
        <w:t xml:space="preserve"> </w:t>
      </w:r>
      <w:r w:rsidRPr="007F6B8B">
        <w:rPr>
          <w:rFonts w:asciiTheme="minorHAnsi" w:eastAsia="Arial" w:hAnsiTheme="minorHAnsi" w:cs="Calibri"/>
          <w:bCs/>
          <w:sz w:val="20"/>
          <w:szCs w:val="20"/>
        </w:rPr>
        <w:t>z dnia 24 kwietnia 2003 r. o działalności pożytku publicznego i o wolontariacie (dz. u. z 2016 r. poz. 239 i 395)</w:t>
      </w:r>
    </w:p>
    <w:p w:rsidR="004E7D67" w:rsidRDefault="004E7D67" w:rsidP="002F0DF2">
      <w:pPr>
        <w:rPr>
          <w:rFonts w:asciiTheme="minorHAnsi" w:eastAsia="Arial" w:hAnsiTheme="minorHAnsi" w:cs="Calibri"/>
          <w:b/>
          <w:sz w:val="18"/>
          <w:szCs w:val="18"/>
        </w:rPr>
      </w:pPr>
    </w:p>
    <w:p w:rsidR="002F0DF2" w:rsidRPr="00B01A54" w:rsidRDefault="002F0DF2" w:rsidP="002F0DF2">
      <w:pPr>
        <w:rPr>
          <w:rFonts w:asciiTheme="minorHAnsi" w:eastAsia="Arial" w:hAnsiTheme="minorHAnsi" w:cs="Calibri"/>
          <w:b/>
          <w:sz w:val="18"/>
          <w:szCs w:val="18"/>
        </w:rPr>
      </w:pPr>
      <w:r w:rsidRPr="00B01A54">
        <w:rPr>
          <w:rFonts w:asciiTheme="minorHAnsi" w:eastAsia="Arial" w:hAnsiTheme="minorHAnsi" w:cs="Calibri"/>
          <w:b/>
          <w:sz w:val="18"/>
          <w:szCs w:val="18"/>
        </w:rPr>
        <w:t>POUCZENIE co do sposobu wypełniania oferty</w:t>
      </w:r>
      <w:r w:rsidR="00DC2543" w:rsidRPr="00B01A54">
        <w:rPr>
          <w:rFonts w:asciiTheme="minorHAnsi" w:eastAsia="Arial" w:hAnsiTheme="minorHAnsi" w:cs="Calibri"/>
          <w:b/>
          <w:sz w:val="18"/>
          <w:szCs w:val="18"/>
        </w:rPr>
        <w:t>:</w:t>
      </w:r>
    </w:p>
    <w:p w:rsidR="002F0DF2" w:rsidRPr="00D97AAD" w:rsidRDefault="00395BC6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O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>fert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ę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należy wypełnić wyłącznie w białych pustych polach, zgodnie z instrukcjami umieszonymi przy poszczególnych polach </w:t>
      </w:r>
      <w:r w:rsidR="002E0B9D" w:rsidRPr="00D97AAD">
        <w:rPr>
          <w:rFonts w:asciiTheme="minorHAnsi" w:eastAsia="Arial" w:hAnsiTheme="minorHAnsi" w:cs="Calibri"/>
          <w:bCs/>
          <w:sz w:val="18"/>
          <w:szCs w:val="18"/>
        </w:rPr>
        <w:t>lub</w:t>
      </w:r>
      <w:r w:rsidR="00C65C7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w</w:t>
      </w:r>
      <w:r w:rsidR="002F0DF2"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przypisach. </w:t>
      </w:r>
    </w:p>
    <w:p w:rsidR="002F0DF2" w:rsidRPr="00D97AAD" w:rsidRDefault="002F0DF2" w:rsidP="002F0DF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>W przypadku pól, które nie dotyczą danej oferty, należy wpisać „nie dotyczy” lub przekreślić pole.</w:t>
      </w:r>
    </w:p>
    <w:p w:rsidR="002F0DF2" w:rsidRDefault="002F0DF2" w:rsidP="00357BB2">
      <w:pPr>
        <w:spacing w:before="240"/>
        <w:jc w:val="both"/>
        <w:rPr>
          <w:rFonts w:asciiTheme="minorHAnsi" w:eastAsia="Arial" w:hAnsiTheme="minorHAnsi" w:cs="Calibri"/>
          <w:bCs/>
          <w:sz w:val="18"/>
          <w:szCs w:val="18"/>
        </w:rPr>
      </w:pP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Zaznaczenie </w:t>
      </w:r>
      <w:r w:rsidR="00D374E7" w:rsidRPr="00D97AAD">
        <w:rPr>
          <w:rFonts w:asciiTheme="minorHAnsi" w:eastAsia="Arial" w:hAnsiTheme="minorHAnsi" w:cs="Calibri"/>
          <w:bCs/>
          <w:sz w:val="18"/>
          <w:szCs w:val="18"/>
        </w:rPr>
        <w:t>„*”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np.: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Sądowym*/właściwą ewidencją*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,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oznacza, że należy skreślić niewłaściwą odpowiedź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 xml:space="preserve"> i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pozostawi</w:t>
      </w:r>
      <w:r w:rsidR="00D97AAD">
        <w:rPr>
          <w:rFonts w:asciiTheme="minorHAnsi" w:eastAsia="Arial" w:hAnsiTheme="minorHAnsi" w:cs="Calibri"/>
          <w:bCs/>
          <w:sz w:val="18"/>
          <w:szCs w:val="18"/>
        </w:rPr>
        <w:t>ć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 xml:space="preserve"> prawidłową. Przykład: „</w:t>
      </w:r>
      <w:r w:rsidR="00B961C7" w:rsidRPr="00D97AAD">
        <w:rPr>
          <w:rFonts w:asciiTheme="minorHAnsi" w:hAnsiTheme="minorHAnsi" w:cs="Verdana"/>
          <w:color w:val="auto"/>
          <w:sz w:val="18"/>
          <w:szCs w:val="18"/>
        </w:rPr>
        <w:t>Krajowym Rejestrem Sądowym*/</w:t>
      </w:r>
      <w:r w:rsidR="00B961C7" w:rsidRPr="00D97AAD">
        <w:rPr>
          <w:rFonts w:asciiTheme="minorHAnsi" w:hAnsiTheme="minorHAnsi" w:cs="Verdana"/>
          <w:strike/>
          <w:color w:val="auto"/>
          <w:sz w:val="18"/>
          <w:szCs w:val="18"/>
        </w:rPr>
        <w:t>właściwą ewidencją</w:t>
      </w:r>
      <w:r w:rsidRPr="00D97AAD">
        <w:rPr>
          <w:rFonts w:asciiTheme="minorHAnsi" w:eastAsia="Arial" w:hAnsiTheme="minorHAnsi" w:cs="Calibri"/>
          <w:bCs/>
          <w:strike/>
          <w:sz w:val="18"/>
          <w:szCs w:val="18"/>
        </w:rPr>
        <w:t>*</w:t>
      </w:r>
      <w:r w:rsidRPr="00D97AAD">
        <w:rPr>
          <w:rFonts w:asciiTheme="minorHAnsi" w:eastAsia="Arial" w:hAnsiTheme="minorHAnsi" w:cs="Calibri"/>
          <w:bCs/>
          <w:sz w:val="18"/>
          <w:szCs w:val="18"/>
        </w:rPr>
        <w:t>”.</w:t>
      </w: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984FF1" w:rsidRPr="00D97AAD" w:rsidRDefault="00984FF1" w:rsidP="00984FF1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odstawowe</w:t>
      </w:r>
      <w:r w:rsidR="00BB3B0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informacje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 złożonej ofercie</w:t>
      </w:r>
    </w:p>
    <w:p w:rsidR="00663D27" w:rsidRPr="00D97AAD" w:rsidRDefault="00663D27" w:rsidP="00B45D0A">
      <w:pPr>
        <w:jc w:val="both"/>
        <w:rPr>
          <w:rFonts w:asciiTheme="minorHAnsi" w:eastAsia="Arial" w:hAnsiTheme="minorHAnsi" w:cs="Calibri"/>
          <w:bCs/>
          <w:sz w:val="18"/>
          <w:szCs w:val="18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1276"/>
        <w:gridCol w:w="1984"/>
        <w:gridCol w:w="1276"/>
        <w:gridCol w:w="1843"/>
      </w:tblGrid>
      <w:tr w:rsidR="00B45D0A" w:rsidRPr="00D97AAD" w:rsidTr="00C8065E">
        <w:trPr>
          <w:trHeight w:val="379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B45D0A" w:rsidRPr="00D97AAD" w:rsidRDefault="00B45D0A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rgan administracji publicznej,</w:t>
            </w:r>
          </w:p>
          <w:p w:rsidR="00B45D0A" w:rsidRPr="00D97AAD" w:rsidRDefault="00B45D0A" w:rsidP="00D97AAD">
            <w:pPr>
              <w:rPr>
                <w:rFonts w:asciiTheme="minorHAnsi" w:eastAsia="Arial" w:hAnsiTheme="minorHAnsi" w:cs="Calibri"/>
                <w:b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   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do którego </w:t>
            </w:r>
            <w:r w:rsidR="00D97AA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jest </w:t>
            </w:r>
            <w:r w:rsidR="00215A8B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adresowana oferta</w:t>
            </w:r>
            <w:r w:rsidR="00215A8B" w:rsidRPr="00D97AAD">
              <w:rPr>
                <w:rFonts w:asciiTheme="minorHAnsi" w:eastAsia="Arial" w:hAnsiTheme="minorHAnsi" w:cs="Calibri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B45D0A" w:rsidRPr="00D97AAD" w:rsidRDefault="00B45D0A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R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odzaj zadania publicznego</w:t>
            </w:r>
            <w:r w:rsidR="00192C59" w:rsidRPr="00B01A54">
              <w:rPr>
                <w:rStyle w:val="Odwoanieprzypisudolnego"/>
                <w:rFonts w:asciiTheme="minorHAnsi" w:eastAsia="Arial" w:hAnsiTheme="minorHAnsi" w:cs="Calibri"/>
                <w:sz w:val="20"/>
                <w:szCs w:val="20"/>
              </w:rPr>
              <w:footnoteReference w:id="1"/>
            </w:r>
            <w:r w:rsidR="00C259A3" w:rsidRPr="00B01A54">
              <w:rPr>
                <w:rFonts w:asciiTheme="minorHAnsi" w:eastAsia="Arial" w:hAnsiTheme="minorHAnsi" w:cs="Calibri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192C59" w:rsidRPr="00D97AAD" w:rsidTr="00C8065E">
        <w:trPr>
          <w:trHeight w:val="377"/>
          <w:jc w:val="center"/>
        </w:trPr>
        <w:tc>
          <w:tcPr>
            <w:tcW w:w="4395" w:type="dxa"/>
            <w:shd w:val="clear" w:color="auto" w:fill="DDD9C3"/>
            <w:vAlign w:val="center"/>
          </w:tcPr>
          <w:p w:rsidR="00192C5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3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192C5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ytuł zadania publicznego</w:t>
            </w:r>
          </w:p>
        </w:tc>
        <w:tc>
          <w:tcPr>
            <w:tcW w:w="6379" w:type="dxa"/>
            <w:gridSpan w:val="4"/>
            <w:shd w:val="clear" w:color="auto" w:fill="FFFFFF"/>
          </w:tcPr>
          <w:p w:rsidR="00192C59" w:rsidRPr="00D97AAD" w:rsidRDefault="00192C5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2702E9" w:rsidRPr="00D97AAD" w:rsidTr="00C8065E">
        <w:trPr>
          <w:trHeight w:val="377"/>
          <w:jc w:val="center"/>
        </w:trPr>
        <w:tc>
          <w:tcPr>
            <w:tcW w:w="4395" w:type="dxa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2702E9" w:rsidRPr="00D97AAD" w:rsidRDefault="00784E73" w:rsidP="00B45D0A">
            <w:pPr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="0082340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. T</w:t>
            </w:r>
            <w:r w:rsidR="002702E9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ermin realizacji zadania publicznego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Data rozpoczęcia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DDD9C3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 xml:space="preserve">Data </w:t>
            </w:r>
          </w:p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zakończenia</w:t>
            </w:r>
          </w:p>
        </w:tc>
        <w:tc>
          <w:tcPr>
            <w:tcW w:w="1843" w:type="dxa"/>
            <w:tcBorders>
              <w:bottom w:val="single" w:sz="4" w:space="0" w:color="auto"/>
            </w:tcBorders>
            <w:shd w:val="clear" w:color="auto" w:fill="FFFFFF"/>
          </w:tcPr>
          <w:p w:rsidR="002702E9" w:rsidRPr="00D97AAD" w:rsidRDefault="002702E9" w:rsidP="00814610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B45D0A" w:rsidRPr="00D97AAD" w:rsidRDefault="00B45D0A" w:rsidP="00984FF1">
      <w:pPr>
        <w:jc w:val="both"/>
        <w:rPr>
          <w:rFonts w:asciiTheme="minorHAnsi" w:eastAsia="Arial" w:hAnsiTheme="minorHAnsi" w:cs="Calibri"/>
          <w:b/>
          <w:sz w:val="22"/>
          <w:szCs w:val="22"/>
        </w:rPr>
      </w:pPr>
    </w:p>
    <w:p w:rsidR="00E52344" w:rsidRPr="00D97AAD" w:rsidRDefault="00D33AE7" w:rsidP="001B78BF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984FF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725FE2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Dane oferent</w:t>
      </w:r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A41CDD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A0957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="00E5234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</w:p>
    <w:p w:rsidR="00BB7510" w:rsidRPr="00D97AAD" w:rsidRDefault="00BB7510" w:rsidP="00663D27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i/>
          <w:color w:val="auto"/>
          <w:sz w:val="20"/>
          <w:szCs w:val="20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ayout w:type="fixed"/>
        <w:tblLook w:val="04A0" w:firstRow="1" w:lastRow="0" w:firstColumn="1" w:lastColumn="0" w:noHBand="0" w:noVBand="1"/>
      </w:tblPr>
      <w:tblGrid>
        <w:gridCol w:w="4395"/>
        <w:gridCol w:w="6379"/>
      </w:tblGrid>
      <w:tr w:rsidR="00663D27" w:rsidRPr="00D97AAD" w:rsidTr="00C8065E">
        <w:trPr>
          <w:trHeight w:val="543"/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  <w:vAlign w:val="center"/>
          </w:tcPr>
          <w:p w:rsidR="00663D27" w:rsidRPr="00D97AAD" w:rsidRDefault="00725FE2" w:rsidP="00B01A54">
            <w:pPr>
              <w:autoSpaceDE w:val="0"/>
              <w:autoSpaceDN w:val="0"/>
              <w:adjustRightInd w:val="0"/>
              <w:ind w:left="317" w:hanging="283"/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1.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 </w:t>
            </w:r>
            <w:r w:rsidR="00133C7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oferenta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(-</w:t>
            </w:r>
            <w:proofErr w:type="spellStart"/>
            <w:r w:rsidR="00A41CDD">
              <w:rPr>
                <w:rFonts w:asciiTheme="minorHAnsi" w:eastAsia="Arial" w:hAnsiTheme="minorHAnsi" w:cs="Calibri"/>
                <w:b/>
                <w:sz w:val="20"/>
                <w:szCs w:val="20"/>
              </w:rPr>
              <w:t>t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ów</w:t>
            </w:r>
            <w:proofErr w:type="spellEnd"/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), 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numer w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K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rajow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R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ejestr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ze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S</w:t>
            </w:r>
            <w:r w:rsidR="00DC2543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ądow</w:t>
            </w:r>
            <w:r w:rsidR="00C73D1D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ym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lub innej ewidencji, adres siedziby </w:t>
            </w:r>
            <w:r w:rsidR="00423846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lub </w:t>
            </w:r>
            <w:r w:rsidR="00103EB1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adres do korespondencji </w:t>
            </w:r>
          </w:p>
        </w:tc>
      </w:tr>
      <w:tr w:rsidR="00663D27" w:rsidRPr="00D97AAD" w:rsidTr="00C8065E">
        <w:trPr>
          <w:trHeight w:val="673"/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  <w:tr w:rsidR="00663D27" w:rsidRPr="00D97AAD" w:rsidTr="00C8065E">
        <w:trPr>
          <w:trHeight w:val="993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6E732A" w:rsidRPr="00D97AAD" w:rsidRDefault="00103EB1" w:rsidP="00B01A54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2</w:t>
            </w:r>
            <w:r w:rsidR="00725FE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 w:rsidR="00663D27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Inne do</w:t>
            </w:r>
            <w:r w:rsidR="00253E5E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datkowe dane kontaktowe</w:t>
            </w:r>
            <w:r w:rsidR="00422262"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>, w tym dane osób upoważnionych do składania wyjaśnień dotyczących oferty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(</w:t>
            </w:r>
            <w:r w:rsidR="006E732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np.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telefon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adres poczty elektronicznej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, 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numer 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>faks</w:t>
            </w:r>
            <w:r w:rsidR="00131AB3" w:rsidRPr="00D97AAD">
              <w:rPr>
                <w:rFonts w:asciiTheme="minorHAnsi" w:eastAsia="Arial" w:hAnsiTheme="minorHAnsi" w:cs="Calibri"/>
                <w:sz w:val="18"/>
                <w:szCs w:val="18"/>
              </w:rPr>
              <w:t>u</w:t>
            </w:r>
            <w:r w:rsidR="00B057C7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663D27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B518FA" w:rsidRPr="00D97AAD" w:rsidRDefault="00B518FA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0E2A48" w:rsidRPr="00D97AAD" w:rsidRDefault="000E2A48" w:rsidP="00B518FA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EA1FB5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DDD9C3"/>
          </w:tcPr>
          <w:p w:rsidR="00EA1FB5" w:rsidRPr="00D97AAD" w:rsidRDefault="00103EB1" w:rsidP="00B01A54">
            <w:pPr>
              <w:widowControl w:val="0"/>
              <w:autoSpaceDE w:val="0"/>
              <w:autoSpaceDN w:val="0"/>
              <w:adjustRightInd w:val="0"/>
              <w:ind w:left="176" w:hanging="176"/>
              <w:jc w:val="both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3</w:t>
            </w:r>
            <w:r w:rsidR="00725FE2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.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Nazwa, adres i </w:t>
            </w:r>
            <w:r w:rsidR="00131AB3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dane kontaktowe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jednostki organizacyjnej bezpośrednio wykonującej zadanie</w:t>
            </w:r>
            <w:r w:rsidR="00AC38C8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publiczne</w:t>
            </w:r>
            <w:r w:rsidR="00771254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, o którym mowa </w:t>
            </w:r>
            <w:r w:rsidR="00A41CDD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br/>
            </w:r>
            <w:r w:rsidR="006D3CB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</w:t>
            </w:r>
            <w:r w:rsidR="00EA1FB5" w:rsidRPr="00B01A54">
              <w:rPr>
                <w:rFonts w:asciiTheme="minorHAnsi" w:eastAsia="Arial" w:hAnsiTheme="minorHAnsi" w:cs="Calibri"/>
                <w:b/>
                <w:sz w:val="20"/>
                <w:szCs w:val="20"/>
              </w:rPr>
              <w:t>w</w:t>
            </w:r>
            <w:r w:rsidR="00EA1FB5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ofercie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 xml:space="preserve"> </w:t>
            </w:r>
            <w:r w:rsidR="00EA1FB5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(</w:t>
            </w:r>
            <w:r w:rsidR="000B341B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należy 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wypełnić, </w:t>
            </w:r>
            <w:r w:rsidR="0021102F" w:rsidRPr="00D97AAD">
              <w:rPr>
                <w:rFonts w:asciiTheme="minorHAnsi" w:eastAsia="Arial" w:hAnsiTheme="minorHAnsi" w:cs="Calibri"/>
                <w:sz w:val="18"/>
                <w:szCs w:val="18"/>
              </w:rPr>
              <w:t>jeżeli</w:t>
            </w:r>
            <w:r w:rsidR="00CE1C45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zadanie ma być realizowane przez oddział terenowy, placówkę lub inną jednostkę organizacyjną oferenta) </w:t>
            </w:r>
          </w:p>
        </w:tc>
      </w:tr>
      <w:tr w:rsidR="009D6923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9D6923" w:rsidRPr="00D97AAD" w:rsidRDefault="009D6923" w:rsidP="00D1537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9D6923" w:rsidRPr="00D97AAD" w:rsidTr="009D6923">
        <w:trPr>
          <w:trHeight w:val="415"/>
          <w:jc w:val="center"/>
        </w:trPr>
        <w:tc>
          <w:tcPr>
            <w:tcW w:w="4395" w:type="dxa"/>
            <w:tcBorders>
              <w:top w:val="single" w:sz="4" w:space="0" w:color="auto"/>
              <w:bottom w:val="single" w:sz="4" w:space="0" w:color="auto"/>
            </w:tcBorders>
            <w:shd w:val="clear" w:color="auto" w:fill="DDD9C3"/>
            <w:vAlign w:val="center"/>
          </w:tcPr>
          <w:p w:rsidR="009D6923" w:rsidRPr="00D97AAD" w:rsidRDefault="009D6923" w:rsidP="009D6923">
            <w:pPr>
              <w:ind w:left="176" w:hanging="176"/>
              <w:rPr>
                <w:rFonts w:asciiTheme="minorHAnsi" w:eastAsia="Arial" w:hAnsiTheme="minorHAnsi" w:cs="Calibri"/>
                <w:i/>
                <w:sz w:val="18"/>
                <w:szCs w:val="18"/>
              </w:rPr>
            </w:pP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4</w:t>
            </w:r>
            <w:r w:rsidRPr="00D97AAD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. </w:t>
            </w:r>
            <w:r>
              <w:rPr>
                <w:rFonts w:asciiTheme="minorHAnsi" w:eastAsia="Arial" w:hAnsiTheme="minorHAnsi" w:cs="Calibri"/>
                <w:b/>
                <w:sz w:val="20"/>
                <w:szCs w:val="20"/>
              </w:rPr>
              <w:t>Nr rachunku bankowego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>
              <w:rPr>
                <w:rFonts w:asciiTheme="minorHAnsi" w:eastAsia="Arial" w:hAnsiTheme="minorHAnsi" w:cs="Calibri"/>
                <w:b/>
                <w:sz w:val="20"/>
                <w:szCs w:val="18"/>
              </w:rPr>
              <w:t>oferenta</w:t>
            </w:r>
          </w:p>
        </w:tc>
        <w:tc>
          <w:tcPr>
            <w:tcW w:w="6379" w:type="dxa"/>
            <w:shd w:val="clear" w:color="auto" w:fill="FFFFFF"/>
            <w:vAlign w:val="center"/>
          </w:tcPr>
          <w:p w:rsidR="009D6923" w:rsidRPr="00D97AAD" w:rsidRDefault="009D6923" w:rsidP="001F5EA6">
            <w:pPr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</w:tr>
      <w:tr w:rsidR="004836AC" w:rsidRPr="00D97AAD" w:rsidTr="00C8065E">
        <w:trPr>
          <w:trHeight w:val="365"/>
          <w:jc w:val="center"/>
        </w:trPr>
        <w:tc>
          <w:tcPr>
            <w:tcW w:w="10774" w:type="dxa"/>
            <w:gridSpan w:val="2"/>
            <w:shd w:val="clear" w:color="auto" w:fill="DDD9C3" w:themeFill="background2" w:themeFillShade="E6"/>
            <w:vAlign w:val="center"/>
          </w:tcPr>
          <w:p w:rsidR="004836AC" w:rsidRPr="00D97AAD" w:rsidRDefault="009D6923" w:rsidP="00F85E17">
            <w:pPr>
              <w:widowControl w:val="0"/>
              <w:tabs>
                <w:tab w:val="left" w:pos="710"/>
              </w:tabs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5</w:t>
            </w:r>
            <w:r w:rsidR="004836AC" w:rsidRPr="00D97AAD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. Przedmiot działalności pożytku publicznego:</w:t>
            </w: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t>działalność nieodpłatna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  <w:tr w:rsidR="004836AC" w:rsidRPr="00D97AAD" w:rsidTr="00C8065E">
        <w:trPr>
          <w:jc w:val="center"/>
        </w:trPr>
        <w:tc>
          <w:tcPr>
            <w:tcW w:w="10774" w:type="dxa"/>
            <w:gridSpan w:val="2"/>
            <w:tcBorders>
              <w:bottom w:val="single" w:sz="4" w:space="0" w:color="auto"/>
            </w:tcBorders>
            <w:shd w:val="clear" w:color="auto" w:fill="FFFFFF"/>
          </w:tcPr>
          <w:p w:rsidR="004836AC" w:rsidRPr="00D97AAD" w:rsidRDefault="004836AC" w:rsidP="004836AC">
            <w:pPr>
              <w:pStyle w:val="Akapitzlist"/>
              <w:numPr>
                <w:ilvl w:val="0"/>
                <w:numId w:val="32"/>
              </w:num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20"/>
                <w:szCs w:val="20"/>
              </w:rPr>
              <w:lastRenderedPageBreak/>
              <w:t>działalność odpłatna pożytku publicznego:</w:t>
            </w: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  <w:p w:rsidR="000E2A48" w:rsidRPr="00D97AAD" w:rsidRDefault="000E2A48" w:rsidP="000E2A48">
            <w:pPr>
              <w:spacing w:line="360" w:lineRule="auto"/>
              <w:jc w:val="both"/>
              <w:rPr>
                <w:rFonts w:asciiTheme="minorHAnsi" w:eastAsia="Arial" w:hAnsiTheme="minorHAnsi" w:cs="Calibri"/>
                <w:sz w:val="20"/>
                <w:szCs w:val="22"/>
              </w:rPr>
            </w:pPr>
          </w:p>
        </w:tc>
      </w:tr>
    </w:tbl>
    <w:p w:rsidR="004836AC" w:rsidRPr="00D97AAD" w:rsidRDefault="004836AC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237EAE" w:rsidRPr="00D97AAD" w:rsidRDefault="00237EAE" w:rsidP="00B518FA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  <w:vertAlign w:val="superscript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III.</w:t>
      </w:r>
      <w:r w:rsidR="00B518FA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Informacja o sposobie reprezentacji oferent</w:t>
      </w:r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A00694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wobec organu administracji publicznej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, 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br/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w tym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imio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n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a</w:t>
      </w:r>
      <w:r w:rsidR="00FF399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i nazwiska osób upoważnionych do reprezentowania</w:t>
      </w:r>
      <w:r w:rsidR="00F531B1" w:rsidRPr="00D97AAD">
        <w:rPr>
          <w:rFonts w:asciiTheme="minorHAnsi" w:hAnsiTheme="minorHAnsi"/>
        </w:rPr>
        <w:t xml:space="preserve"> 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oferenta(-</w:t>
      </w:r>
      <w:proofErr w:type="spellStart"/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t</w:t>
      </w:r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ów</w:t>
      </w:r>
      <w:proofErr w:type="spellEnd"/>
      <w:r w:rsidR="00F53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) wobec organu administracji publicznej</w:t>
      </w:r>
      <w:r w:rsidR="00F85E17">
        <w:rPr>
          <w:rFonts w:asciiTheme="minorHAnsi" w:hAnsiTheme="minorHAnsi" w:cs="Verdana"/>
          <w:b/>
          <w:bCs/>
          <w:color w:val="auto"/>
          <w:sz w:val="22"/>
          <w:szCs w:val="22"/>
        </w:rPr>
        <w:t>,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 xml:space="preserve"> wraz z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 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przytoczeniem podstawy prawnej</w:t>
      </w:r>
      <w:r w:rsidR="003771B1" w:rsidRPr="00B01A54">
        <w:rPr>
          <w:rStyle w:val="Odwoanieprzypisudolnego"/>
          <w:rFonts w:asciiTheme="minorHAnsi" w:hAnsiTheme="minorHAnsi" w:cs="Verdana"/>
          <w:bCs/>
          <w:color w:val="auto"/>
          <w:sz w:val="22"/>
          <w:szCs w:val="22"/>
        </w:rPr>
        <w:footnoteReference w:id="2"/>
      </w:r>
      <w:r w:rsidR="003771B1" w:rsidRPr="00B01A54">
        <w:rPr>
          <w:rFonts w:asciiTheme="minorHAnsi" w:hAnsiTheme="minorHAnsi" w:cs="Verdana"/>
          <w:bCs/>
          <w:color w:val="auto"/>
          <w:sz w:val="22"/>
          <w:szCs w:val="22"/>
          <w:vertAlign w:val="superscript"/>
        </w:rPr>
        <w:t>)</w:t>
      </w:r>
    </w:p>
    <w:p w:rsidR="00560A8C" w:rsidRPr="00D97AAD" w:rsidRDefault="00560A8C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237EA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237EAE" w:rsidRPr="00D97AAD" w:rsidRDefault="00237EAE" w:rsidP="005229D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237EAE" w:rsidRPr="00D97AAD" w:rsidRDefault="00237EAE" w:rsidP="00237EAE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</w:p>
    <w:p w:rsidR="00E24FE3" w:rsidRPr="00D97AAD" w:rsidRDefault="00E24FE3" w:rsidP="00725FE2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b/>
          <w:bCs/>
          <w:color w:val="auto"/>
          <w:sz w:val="22"/>
          <w:szCs w:val="22"/>
        </w:rPr>
      </w:pP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I</w:t>
      </w:r>
      <w:r w:rsidR="003771B1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V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.</w:t>
      </w:r>
      <w:r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ab/>
      </w:r>
      <w:r w:rsidR="0042237E" w:rsidRPr="00D97AAD">
        <w:rPr>
          <w:rFonts w:asciiTheme="minorHAnsi" w:hAnsiTheme="minorHAnsi" w:cs="Verdana"/>
          <w:b/>
          <w:bCs/>
          <w:color w:val="auto"/>
          <w:sz w:val="22"/>
          <w:szCs w:val="22"/>
        </w:rPr>
        <w:t>Szczegółowy zakres rzeczowy oraz kalkulacja przewidywanych kosztów zadania publicznego</w:t>
      </w:r>
    </w:p>
    <w:p w:rsidR="00665ECD" w:rsidRPr="00D97AAD" w:rsidRDefault="00665ECD" w:rsidP="00E24FE3">
      <w:pPr>
        <w:widowControl w:val="0"/>
        <w:autoSpaceDE w:val="0"/>
        <w:autoSpaceDN w:val="0"/>
        <w:adjustRightInd w:val="0"/>
        <w:ind w:left="567" w:hanging="244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316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1.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Streszczenie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zadania publicznego wraz z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 wskazaniem</w:t>
            </w:r>
            <w:r w:rsidR="0077125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miejsca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jego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realizacji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142E74" w:rsidRPr="00D97AAD"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  <w:t xml:space="preserve"> </w:t>
            </w:r>
            <w:r w:rsidR="001826F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                                                                     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25FE2" w:rsidRPr="00D97AAD" w:rsidRDefault="00725FE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124BDD" w:rsidRPr="00D97AAD" w:rsidRDefault="00124BDD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p w:rsidR="003771B1" w:rsidRPr="00D97AAD" w:rsidRDefault="003771B1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374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D97AAD" w:rsidRDefault="00725FE2" w:rsidP="00B01A54">
            <w:pPr>
              <w:widowControl w:val="0"/>
              <w:autoSpaceDE w:val="0"/>
              <w:autoSpaceDN w:val="0"/>
              <w:adjustRightInd w:val="0"/>
              <w:ind w:left="176" w:hanging="34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2.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Opis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potrzeb wskazujących na </w:t>
            </w:r>
            <w:r w:rsidR="00784E73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celowość </w:t>
            </w: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wykonania zadania publ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icznego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wraz z </w:t>
            </w:r>
            <w:r w:rsidR="005F325D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liczbą oraz </w:t>
            </w:r>
            <w:r w:rsidR="00F52F1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opisem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984FF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odbiorców</w:t>
            </w:r>
            <w:r w:rsidR="00786887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B751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tego </w:t>
            </w:r>
            <w:r w:rsidR="00C65B0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zadania</w:t>
            </w:r>
          </w:p>
        </w:tc>
      </w:tr>
      <w:tr w:rsidR="00725FE2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C8065E" w:rsidRPr="00D97AAD" w:rsidRDefault="00C8065E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84E73" w:rsidRPr="00D97AAD" w:rsidTr="00C8065E">
        <w:trPr>
          <w:trHeight w:val="56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3. </w:t>
            </w:r>
            <w:r w:rsidR="00CA52D4" w:rsidRPr="00B01A54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Uzasadnienie potrzeby dofinansowania z dotacji inwestycji związanych z realizacją zadania publicznego, w szczególności ze wskazaniem, w jaki sposób przyc</w:t>
            </w:r>
            <w:r w:rsidR="00CA52D4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zyni się to do podwyższenia standardu realizacji zadania</w:t>
            </w:r>
            <w:r w:rsidR="00CA52D4"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3"/>
            </w:r>
            <w:r w:rsidR="00CA52D4"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784E73" w:rsidRPr="00D97AAD" w:rsidTr="00C8065E">
        <w:trPr>
          <w:trHeight w:val="999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84E73" w:rsidRPr="00D97AAD" w:rsidRDefault="00784E7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3C648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84E73" w:rsidRPr="00D97AAD" w:rsidRDefault="00784E73" w:rsidP="00124BDD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725FE2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25FE2" w:rsidRPr="00A97275" w:rsidRDefault="00CA52D4" w:rsidP="00B01A54">
            <w:pPr>
              <w:widowControl w:val="0"/>
              <w:autoSpaceDE w:val="0"/>
              <w:autoSpaceDN w:val="0"/>
              <w:adjustRightInd w:val="0"/>
              <w:ind w:left="142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4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Zakładany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(-</w:t>
            </w:r>
            <w:proofErr w:type="spellStart"/>
            <w:r w:rsidR="006D3CB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n</w:t>
            </w:r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</w:t>
            </w:r>
            <w:proofErr w:type="spellEnd"/>
            <w:r w:rsidR="0021102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</w:t>
            </w:r>
            <w:r w:rsidR="00251981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cel(</w:t>
            </w:r>
            <w:r w:rsidR="00725FE2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e) realizacji zadania publicznego</w:t>
            </w:r>
          </w:p>
        </w:tc>
      </w:tr>
      <w:tr w:rsidR="00725FE2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82225" w:rsidRPr="00D97AAD" w:rsidRDefault="00482225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27B1A" w:rsidRPr="00D97AAD" w:rsidRDefault="00327B1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163378" w:rsidRPr="00D97AAD" w:rsidRDefault="00163378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4123" w:rsidRPr="00D97AAD" w:rsidRDefault="00F64123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771B1" w:rsidRPr="00D97AAD" w:rsidRDefault="003771B1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57394D" w:rsidRPr="00D97AAD" w:rsidRDefault="0057394D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FF1ACE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71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71"/>
        <w:gridCol w:w="2836"/>
        <w:gridCol w:w="3967"/>
      </w:tblGrid>
      <w:tr w:rsidR="00CE3712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DDD9C3"/>
          </w:tcPr>
          <w:p w:rsidR="00CE3712" w:rsidRPr="00D97AAD" w:rsidRDefault="00CE3712" w:rsidP="00B01A54">
            <w:pPr>
              <w:ind w:left="317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5. 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Opis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zakładanych rezultat</w:t>
            </w:r>
            <w:r w:rsidR="00BC1745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ów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realizacji zadania publicznego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(należy opisać zakładane rezultaty zadania publicznego </w:t>
            </w:r>
            <w:r w:rsidR="00C57111">
              <w:rPr>
                <w:rFonts w:asciiTheme="minorHAnsi" w:eastAsia="Arial" w:hAnsiTheme="minorHAnsi" w:cs="Calibri"/>
                <w:bCs/>
                <w:sz w:val="18"/>
                <w:szCs w:val="18"/>
              </w:rPr>
              <w:t>–</w:t>
            </w:r>
            <w:r w:rsidR="00C57111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czy będą trwałe oraz w jakim stopniu realizacja zadania przyczyni się do </w:t>
            </w:r>
            <w:r w:rsidR="00CC2CC8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osiągnięcia jego cel</w:t>
            </w:r>
            <w:r w:rsidR="004915F6"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u</w:t>
            </w:r>
            <w:r w:rsidRPr="00D97AAD">
              <w:rPr>
                <w:rFonts w:asciiTheme="minorHAnsi" w:eastAsia="Arial" w:hAnsiTheme="minorHAnsi" w:cs="Calibri"/>
                <w:bCs/>
                <w:sz w:val="18"/>
                <w:szCs w:val="18"/>
              </w:rPr>
              <w:t>)</w:t>
            </w:r>
          </w:p>
        </w:tc>
      </w:tr>
      <w:tr w:rsidR="00377A7E" w:rsidRPr="00D97AAD" w:rsidTr="00C8065E">
        <w:trPr>
          <w:jc w:val="center"/>
        </w:trPr>
        <w:tc>
          <w:tcPr>
            <w:tcW w:w="5000" w:type="pct"/>
            <w:gridSpan w:val="3"/>
            <w:shd w:val="clear" w:color="auto" w:fill="FFFFFF" w:themeFill="background1"/>
          </w:tcPr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57394D" w:rsidRPr="00D97AAD" w:rsidRDefault="0057394D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D44820" w:rsidRPr="00D97AAD" w:rsidRDefault="00D44820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F64123" w:rsidRPr="00D97AAD" w:rsidRDefault="00F64123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377A7E" w:rsidRPr="00D97AAD" w:rsidRDefault="00377A7E" w:rsidP="00CC2CC8">
            <w:pPr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</w:tr>
      <w:tr w:rsidR="00CE3712" w:rsidRPr="00D97AAD" w:rsidTr="00C8065E">
        <w:trPr>
          <w:trHeight w:val="373"/>
          <w:jc w:val="center"/>
        </w:trPr>
        <w:tc>
          <w:tcPr>
            <w:tcW w:w="5000" w:type="pct"/>
            <w:gridSpan w:val="3"/>
            <w:shd w:val="clear" w:color="auto" w:fill="DDD9C3"/>
            <w:vAlign w:val="center"/>
          </w:tcPr>
          <w:p w:rsidR="00CE3712" w:rsidRPr="00D97AAD" w:rsidRDefault="00CE3712" w:rsidP="00B01A54">
            <w:pPr>
              <w:rPr>
                <w:rFonts w:asciiTheme="minorHAnsi" w:hAnsiTheme="minorHAnsi" w:cs="Calibri"/>
                <w:color w:val="auto"/>
                <w:sz w:val="22"/>
                <w:szCs w:val="22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Dodatkowe informacje dotyczące</w:t>
            </w:r>
            <w:r w:rsidR="00825D58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rezultatów realizacji zadania publicznego</w:t>
            </w:r>
            <w:r w:rsidR="00825D58" w:rsidRPr="005C7C7D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4"/>
            </w:r>
            <w:r w:rsidR="00377A7E" w:rsidRPr="005C7C7D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DDD9C3"/>
            <w:vAlign w:val="center"/>
          </w:tcPr>
          <w:p w:rsidR="00ED42DF" w:rsidRPr="00D97AAD" w:rsidRDefault="00ED42DF" w:rsidP="00D44820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Zakładane rezultaty zadania publicznego</w:t>
            </w:r>
          </w:p>
        </w:tc>
        <w:tc>
          <w:tcPr>
            <w:tcW w:w="1316" w:type="pct"/>
            <w:shd w:val="clear" w:color="auto" w:fill="DDD9C3"/>
            <w:vAlign w:val="center"/>
          </w:tcPr>
          <w:p w:rsidR="00ED42DF" w:rsidRPr="00D97AAD" w:rsidRDefault="00ED42DF" w:rsidP="00CC2CC8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Planowany poziom osiągnięcia rezultatów (wartość docelowa)</w:t>
            </w:r>
          </w:p>
        </w:tc>
        <w:tc>
          <w:tcPr>
            <w:tcW w:w="1841" w:type="pct"/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Sposób monitorowania rezultatów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/</w:t>
            </w:r>
            <w:r w:rsidR="0073200B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źródło informacji o osiągnięciu wskaźnika</w:t>
            </w: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1843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316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  <w:tc>
          <w:tcPr>
            <w:tcW w:w="1841" w:type="pct"/>
            <w:tcBorders>
              <w:bottom w:val="single" w:sz="4" w:space="0" w:color="auto"/>
            </w:tcBorders>
            <w:shd w:val="clear" w:color="auto" w:fill="auto"/>
          </w:tcPr>
          <w:p w:rsidR="00ED42DF" w:rsidRPr="00D97AAD" w:rsidRDefault="00ED42DF" w:rsidP="00CC2CC8">
            <w:pPr>
              <w:jc w:val="both"/>
              <w:rPr>
                <w:rFonts w:asciiTheme="minorHAnsi" w:hAnsiTheme="minorHAnsi" w:cs="Calibri"/>
                <w:color w:val="auto"/>
                <w:sz w:val="22"/>
                <w:szCs w:val="22"/>
              </w:rPr>
            </w:pPr>
          </w:p>
        </w:tc>
      </w:tr>
    </w:tbl>
    <w:p w:rsidR="00AA5044" w:rsidRPr="00D97AAD" w:rsidRDefault="00AA504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b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4"/>
      </w:tblGrid>
      <w:tr w:rsidR="00BE2E0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CA52D4" w:rsidP="003D7133">
            <w:pPr>
              <w:tabs>
                <w:tab w:val="left" w:pos="8931"/>
              </w:tabs>
              <w:ind w:left="425" w:right="143" w:hanging="283"/>
              <w:jc w:val="both"/>
              <w:rPr>
                <w:rFonts w:asciiTheme="minorHAnsi" w:eastAsia="Arial" w:hAnsiTheme="minorHAnsi" w:cs="Calibri"/>
                <w:b/>
                <w:bCs/>
                <w:sz w:val="22"/>
                <w:szCs w:val="22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6</w:t>
            </w:r>
            <w:r w:rsidR="00BE2E0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. Opis poszczególnych działań w zakresie realizacji zadania publicznego</w:t>
            </w:r>
            <w:r w:rsidR="00BE2E0E" w:rsidRPr="00D97AAD"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  <w:t xml:space="preserve"> </w:t>
            </w:r>
            <w:r w:rsidR="00BE2E0E" w:rsidRPr="00D97AAD">
              <w:rPr>
                <w:rFonts w:asciiTheme="minorHAnsi" w:hAnsiTheme="minorHAnsi" w:cs="Verdana"/>
                <w:bCs/>
                <w:color w:val="auto"/>
                <w:sz w:val="18"/>
                <w:szCs w:val="18"/>
              </w:rPr>
              <w:t>(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opis musi być spójny z harmonogramem; ponadto opis powinien zawierać liczbowe określenie skali działań planowanych przy realizacji zadania publicznego</w:t>
            </w:r>
            <w:r w:rsidR="00B00FB4" w:rsidRPr="00D97AAD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np.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świadczeń udzielanych tygodniowo, miesięcznie, 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>liczb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t>ę</w:t>
            </w:r>
            <w:r w:rsidR="003D7133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odbiorców; przy opisie działania oferent może dokonać analizy wystąpienia ryzyka </w:t>
            </w:r>
            <w:r w:rsidR="003D7133">
              <w:rPr>
                <w:rFonts w:asciiTheme="minorHAnsi" w:eastAsia="Arial" w:hAnsiTheme="minorHAnsi" w:cs="Calibri"/>
                <w:sz w:val="18"/>
                <w:szCs w:val="18"/>
              </w:rPr>
              <w:br/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w trakcie realizacji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zadania publicznego</w:t>
            </w:r>
            <w:r w:rsidR="00BE2E0E" w:rsidRPr="00D97AAD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</w:p>
        </w:tc>
      </w:tr>
      <w:tr w:rsidR="00BE2E0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518FA" w:rsidRPr="00D97AAD" w:rsidRDefault="00B518FA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44820" w:rsidRPr="00D97AAD" w:rsidRDefault="00D44820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BE2E0E" w:rsidRPr="00D97AAD" w:rsidRDefault="00BE2E0E" w:rsidP="00E0570C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BE2E0E" w:rsidRPr="00D97AAD" w:rsidRDefault="00BE2E0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4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2"/>
        <w:gridCol w:w="1275"/>
        <w:gridCol w:w="4111"/>
      </w:tblGrid>
      <w:tr w:rsidR="006013D7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6013D7" w:rsidRPr="00D97AAD" w:rsidRDefault="006013D7" w:rsidP="00B01A54">
            <w:pPr>
              <w:ind w:left="72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7. 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4C6999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6013D7" w:rsidRPr="00D97AAD" w:rsidRDefault="006013D7" w:rsidP="00B01A54">
            <w:pPr>
              <w:ind w:left="21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</w:t>
            </w:r>
            <w:r w:rsidR="006C4224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; w przypadku oferty wspólnej obok nazwy działania należy podać nazwę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oferenta realizującego dane działanie; w przypadku większej liczby działań istnieje możliwość dodania kolejnych wierszy; 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w przypadku zadania realizowanego w okresie dłuższym niż jeden rok budżetowy należy dołączyć załącznik nr 1.1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ED42DF" w:rsidRPr="00D97AAD" w:rsidTr="00C8065E">
        <w:trPr>
          <w:trHeight w:val="472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Nazwa działania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  <w:t xml:space="preserve">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8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D42DF" w:rsidRPr="00D97AAD" w:rsidRDefault="00ED42DF" w:rsidP="002E0B9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2E0B9D"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73200B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73200B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5"/>
            </w:r>
            <w:r w:rsidR="0051602B" w:rsidRPr="0073200B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ED42DF" w:rsidRPr="00D97AAD" w:rsidTr="00C8065E">
        <w:trPr>
          <w:cantSplit/>
          <w:trHeight w:val="690"/>
          <w:jc w:val="center"/>
        </w:trPr>
        <w:tc>
          <w:tcPr>
            <w:tcW w:w="260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ED42DF" w:rsidRPr="0073200B" w:rsidRDefault="00ED42DF" w:rsidP="00E0570C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73200B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Lp.</w:t>
            </w:r>
          </w:p>
        </w:tc>
        <w:tc>
          <w:tcPr>
            <w:tcW w:w="2273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D42D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D42DF" w:rsidRPr="00D97AAD" w:rsidRDefault="00ED42DF" w:rsidP="004C7A9D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jc w:val="center"/>
        </w:trPr>
        <w:tc>
          <w:tcPr>
            <w:tcW w:w="260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371"/>
          <w:jc w:val="center"/>
        </w:trPr>
        <w:tc>
          <w:tcPr>
            <w:tcW w:w="260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B518FA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51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79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990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ED42DF" w:rsidRPr="00D97AAD" w:rsidTr="00C8065E">
        <w:trPr>
          <w:trHeight w:val="833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D42DF" w:rsidRPr="00D97AAD" w:rsidRDefault="00ED42DF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ED42DF" w:rsidRPr="00D97AAD" w:rsidRDefault="00ED42DF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D42DF" w:rsidRPr="00D97AAD" w:rsidRDefault="00ED42DF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47815" w:rsidRPr="00D97AAD" w:rsidTr="00C8065E">
        <w:trPr>
          <w:trHeight w:val="1045"/>
          <w:jc w:val="center"/>
        </w:trPr>
        <w:tc>
          <w:tcPr>
            <w:tcW w:w="26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47815" w:rsidRPr="00D97AAD" w:rsidRDefault="00A47815" w:rsidP="00E0570C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273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47815" w:rsidRPr="00D97AAD" w:rsidRDefault="00A47815" w:rsidP="00E0570C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83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47815" w:rsidRPr="00D97AAD" w:rsidRDefault="00A47815" w:rsidP="00B518FA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C8065E">
          <w:footerReference w:type="default" r:id="rId8"/>
          <w:endnotePr>
            <w:numFmt w:val="decimal"/>
          </w:endnotePr>
          <w:pgSz w:w="11906" w:h="16838"/>
          <w:pgMar w:top="1078" w:right="1274" w:bottom="1258" w:left="1417" w:header="708" w:footer="153" w:gutter="0"/>
          <w:cols w:space="708"/>
          <w:docGrid w:linePitch="360"/>
        </w:sect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1134"/>
        <w:gridCol w:w="1134"/>
        <w:gridCol w:w="850"/>
        <w:gridCol w:w="1559"/>
        <w:gridCol w:w="1418"/>
        <w:gridCol w:w="1843"/>
        <w:gridCol w:w="1134"/>
        <w:gridCol w:w="1134"/>
        <w:gridCol w:w="1134"/>
      </w:tblGrid>
      <w:tr w:rsidR="007B7225" w:rsidRPr="00D97AAD" w:rsidTr="00C8065E">
        <w:trPr>
          <w:trHeight w:val="376"/>
          <w:jc w:val="center"/>
        </w:trPr>
        <w:tc>
          <w:tcPr>
            <w:tcW w:w="14885" w:type="dxa"/>
            <w:gridSpan w:val="12"/>
            <w:shd w:val="clear" w:color="auto" w:fill="DDD9C3"/>
          </w:tcPr>
          <w:p w:rsidR="007B7225" w:rsidRPr="00D97AAD" w:rsidRDefault="00BD4D84" w:rsidP="0036487C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lastRenderedPageBreak/>
              <w:t>8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. Kalkulacja przewidywanych kosztów na rok</w:t>
            </w:r>
            <w:r w:rsidR="004C6999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="007B7225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7B7225" w:rsidRPr="00D97AAD" w:rsidRDefault="007B7225" w:rsidP="00B01A54">
            <w:pPr>
              <w:widowControl w:val="0"/>
              <w:autoSpaceDE w:val="0"/>
              <w:autoSpaceDN w:val="0"/>
              <w:adjustRightInd w:val="0"/>
              <w:ind w:left="214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="000D3747"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wierszy;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w przypadku zadania realizowanego w okresie dłuższym niż jeden rok budżetowy należy dołączy</w:t>
            </w:r>
            <w:r w:rsidR="002E0B9D" w:rsidRPr="00D97AAD">
              <w:rPr>
                <w:rFonts w:asciiTheme="minorHAnsi" w:hAnsiTheme="minorHAnsi"/>
                <w:sz w:val="18"/>
                <w:szCs w:val="18"/>
              </w:rPr>
              <w:t>ć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 xml:space="preserve"> załącznik </w:t>
            </w:r>
            <w:r w:rsidR="0036487C">
              <w:rPr>
                <w:rFonts w:asciiTheme="minorHAnsi" w:hAnsiTheme="minorHAnsi"/>
                <w:sz w:val="18"/>
                <w:szCs w:val="18"/>
              </w:rPr>
              <w:br/>
            </w:r>
            <w:r w:rsidRPr="00D97AAD">
              <w:rPr>
                <w:rFonts w:asciiTheme="minorHAnsi" w:hAnsiTheme="minorHAnsi"/>
                <w:sz w:val="18"/>
                <w:szCs w:val="18"/>
              </w:rPr>
              <w:t>nr 1.2 do oferty</w:t>
            </w:r>
            <w:r w:rsidR="000C75C5" w:rsidRPr="00D97AAD">
              <w:rPr>
                <w:rFonts w:asciiTheme="minorHAnsi" w:hAnsiTheme="minorHAnsi"/>
                <w:sz w:val="18"/>
                <w:szCs w:val="18"/>
              </w:rPr>
              <w:t xml:space="preserve"> dla każdego roku odrębnie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421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7B7225" w:rsidRPr="00B01A54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1135A8" w:rsidP="00D448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7B7225" w:rsidRPr="00D97AAD" w:rsidRDefault="007B7225" w:rsidP="00D44820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D3747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bookmarkStart w:id="1" w:name="_Ref446592036"/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7"/>
            </w:r>
            <w:bookmarkEnd w:id="1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103E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3C6481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8"/>
            </w:r>
            <w:r w:rsidR="003C6481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bookmarkStart w:id="2" w:name="_Ref447110731"/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9"/>
            </w:r>
            <w:bookmarkEnd w:id="2"/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0E62A2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(-</w:t>
            </w:r>
            <w:r w:rsidR="0088402E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36487C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7B7225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0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7B7225" w:rsidRPr="0036487C" w:rsidRDefault="007B7225" w:rsidP="00236C14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BE65FB" w:rsidRPr="00D97AAD" w:rsidRDefault="00BE65FB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2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E65FB" w:rsidRPr="00D97AAD" w:rsidRDefault="00BE65FB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BE65FB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BE65FB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BE65FB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1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843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BE65FB" w:rsidRPr="00D97AAD" w:rsidRDefault="00BE65FB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1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7B7225" w:rsidRPr="00D97AAD" w:rsidRDefault="007B7225" w:rsidP="005E4619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1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7B7225" w:rsidRPr="00D97AAD" w:rsidTr="00C8065E">
        <w:trPr>
          <w:trHeight w:val="72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7B7225" w:rsidRPr="00B01A54" w:rsidRDefault="007B7225" w:rsidP="00236C1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236C14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7B7225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7B7225" w:rsidRPr="00D97AAD" w:rsidRDefault="007B7225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7B7225" w:rsidRPr="00D97AAD" w:rsidRDefault="007B7225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D303FF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D303FF" w:rsidRPr="00D97AAD" w:rsidTr="00C8065E">
        <w:trPr>
          <w:trHeight w:val="424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D303FF" w:rsidRPr="00D97AAD" w:rsidRDefault="0070427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D303FF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  <w:p w:rsidR="00D303FF" w:rsidRPr="00D97AAD" w:rsidRDefault="00D303F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D303FF" w:rsidRPr="00D97AAD" w:rsidRDefault="00D303F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rPr>
          <w:trHeight w:val="588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12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E043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2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E043AF" w:rsidRPr="00D97AAD" w:rsidRDefault="00E043AF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(nazwa oferenta 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E043AF" w:rsidRPr="00D97AAD" w:rsidTr="00C8065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69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E043AF" w:rsidRPr="00D97AAD" w:rsidRDefault="00E043AF" w:rsidP="00D303FF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E043AF" w:rsidRPr="00D97AAD" w:rsidRDefault="00E043AF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7B7225" w:rsidRPr="00D97AAD" w:rsidRDefault="007B722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  <w:sectPr w:rsidR="007B7225" w:rsidRPr="00D97AAD" w:rsidSect="00852A62">
          <w:endnotePr>
            <w:numFmt w:val="decimal"/>
          </w:endnotePr>
          <w:pgSz w:w="16838" w:h="11906" w:orient="landscape"/>
          <w:pgMar w:top="1418" w:right="1529" w:bottom="1276" w:left="1259" w:header="708" w:footer="321" w:gutter="0"/>
          <w:cols w:space="708"/>
          <w:docGrid w:linePitch="360"/>
        </w:sectPr>
      </w:pPr>
    </w:p>
    <w:tbl>
      <w:tblPr>
        <w:tblW w:w="5758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26"/>
        <w:gridCol w:w="7662"/>
        <w:gridCol w:w="2115"/>
      </w:tblGrid>
      <w:tr w:rsidR="007D4262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7D4262" w:rsidRPr="00D97AAD" w:rsidRDefault="007D4262" w:rsidP="007D4262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9. Przewidywane źródła finansowania zadania publicznego</w:t>
            </w:r>
          </w:p>
          <w:p w:rsidR="007D4262" w:rsidRPr="00D97AAD" w:rsidRDefault="007D4262" w:rsidP="007D4262">
            <w:pPr>
              <w:jc w:val="both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78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Nazwa źródła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Wartość</w:t>
            </w:r>
          </w:p>
        </w:tc>
      </w:tr>
      <w:tr w:rsidR="00292F62" w:rsidRPr="00D97AAD" w:rsidTr="00C8065E">
        <w:trPr>
          <w:trHeight w:val="1136"/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3752" w:type="pct"/>
            <w:gridSpan w:val="2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7D42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Wnioskowana kwota dotacji</w:t>
            </w:r>
          </w:p>
        </w:tc>
        <w:tc>
          <w:tcPr>
            <w:tcW w:w="985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8D6A69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89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292F62" w:rsidRPr="00D97AAD" w:rsidRDefault="00292F62" w:rsidP="00671645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  <w:p w:rsidR="00292F62" w:rsidRPr="00D97AAD" w:rsidRDefault="00292F62" w:rsidP="0081729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3" w:name="_Ref448837219"/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3"/>
            </w:r>
            <w:bookmarkEnd w:id="3"/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292F62" w:rsidRPr="00D97AAD" w:rsidRDefault="00292F62" w:rsidP="0081729F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zsumować środki finansowe wymienione w pkt 2.1–2.4)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4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2.1 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własne</w:t>
            </w:r>
            <w:r w:rsidR="00BE012B">
              <w:fldChar w:fldCharType="begin"/>
            </w:r>
            <w:r w:rsidR="00BE012B">
              <w:instrText xml:space="preserve"> NOTEREF _Ref448837219 \h  \* MERGEFORMAT </w:instrText>
            </w:r>
            <w:r w:rsidR="00BE012B">
              <w:fldChar w:fldCharType="separate"/>
            </w:r>
            <w:r w:rsidR="00044D08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E012B">
              <w:fldChar w:fldCharType="end"/>
            </w:r>
            <w:r w:rsidR="00292F62" w:rsidRPr="00862716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435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F0728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wiadczenia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pieniężne od odbiorców zadania publicznego</w:t>
            </w:r>
            <w:r w:rsidR="00BE012B">
              <w:fldChar w:fldCharType="begin"/>
            </w:r>
            <w:r w:rsidR="00BE012B">
              <w:instrText xml:space="preserve"> NOTEREF _Ref448837219 \h  \* MERGEFORMAT </w:instrText>
            </w:r>
            <w:r w:rsidR="00BE012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E012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36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B57566">
            <w:pPr>
              <w:rPr>
                <w:rFonts w:asciiTheme="minorHAnsi" w:hAnsiTheme="minorHAnsi" w:cs="Calibri"/>
                <w:color w:val="auto"/>
                <w:sz w:val="18"/>
                <w:szCs w:val="18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rodki </w:t>
            </w:r>
            <w:r w:rsidR="00292F62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finansowe z innych źródeł publicznych</w:t>
            </w:r>
            <w:r w:rsidR="00BE012B">
              <w:fldChar w:fldCharType="begin"/>
            </w:r>
            <w:r w:rsidR="00BE012B">
              <w:instrText xml:space="preserve"> NOTEREF _Ref448837219 \h  \* MERGEFORMAT </w:instrText>
            </w:r>
            <w:r w:rsidR="00BE012B">
              <w:fldChar w:fldCharType="separate"/>
            </w:r>
            <w:r w:rsidR="00044D08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E012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292F62"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4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50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554" w:type="pct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Nazwa(-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w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organu(-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ów) administracji publicznej lub jednostki(-tek) sektora finansów publicznych, który(-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 w:rsidR="006E0CAF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e) przekazał(a,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y) lub przekaże(-</w:t>
            </w:r>
            <w:proofErr w:type="spellStart"/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ż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ą</w:t>
            </w:r>
            <w:proofErr w:type="spellEnd"/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) środki finansowe):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. </w:t>
            </w:r>
          </w:p>
        </w:tc>
        <w:tc>
          <w:tcPr>
            <w:tcW w:w="985" w:type="pct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292F62" w:rsidRPr="00D97AAD" w:rsidTr="00C8065E">
        <w:trPr>
          <w:trHeight w:val="616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8" w:type="pc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003D77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554" w:type="pc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87EED" w:rsidP="004162A3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BE012B">
              <w:fldChar w:fldCharType="begin"/>
            </w:r>
            <w:r w:rsidR="00BE012B">
              <w:instrText xml:space="preserve"> NOTEREF _Ref448837219 \h  \* MERGEFORMAT </w:instrText>
            </w:r>
            <w:r w:rsidR="00BE012B">
              <w:fldChar w:fldCharType="separate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13</w:t>
            </w:r>
            <w:r w:rsidR="00BE012B">
              <w:fldChar w:fldCharType="end"/>
            </w:r>
            <w:r w:rsidR="00292F62"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0"/>
          <w:jc w:val="center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42187E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292F62" w:rsidRPr="00D97AAD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292F62" w:rsidRPr="00D97AAD" w:rsidRDefault="00292F62" w:rsidP="000E0878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3.1 </w:t>
            </w:r>
            <w:r w:rsidR="00287EED">
              <w:rPr>
                <w:rFonts w:asciiTheme="minorHAnsi" w:hAnsiTheme="minorHAnsi" w:cs="Calibri"/>
                <w:color w:val="auto"/>
                <w:sz w:val="18"/>
                <w:szCs w:val="18"/>
              </w:rPr>
              <w:t>i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3.2)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57"/>
          <w:jc w:val="center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osobowy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697"/>
          <w:jc w:val="center"/>
        </w:trPr>
        <w:tc>
          <w:tcPr>
            <w:tcW w:w="263" w:type="pct"/>
            <w:vMerge/>
            <w:tcBorders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5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506F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 rzeczowy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5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Udział kwoty dotacji w całkowitych kosztach zadania publicznego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6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292F62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18"/>
              </w:rPr>
              <w:t>Udział innych środków finansowych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18"/>
              </w:rPr>
              <w:footnoteReference w:id="17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292F62" w:rsidRPr="00D97AAD" w:rsidTr="00C8065E">
        <w:trPr>
          <w:trHeight w:val="774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292F62" w:rsidRPr="00D97AAD" w:rsidRDefault="00292F62" w:rsidP="00292F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6</w:t>
            </w:r>
          </w:p>
        </w:tc>
        <w:tc>
          <w:tcPr>
            <w:tcW w:w="375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292F62" w:rsidRPr="00D97AAD" w:rsidRDefault="00292F62" w:rsidP="0042187E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42187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wkładu osobowego i wkładu rzeczowego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w stosunku do otrzymanej kwoty dotacji</w:t>
            </w:r>
            <w:r w:rsidRPr="00B01A54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18"/>
            </w:r>
            <w:r w:rsidRPr="00B01A5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9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92F62" w:rsidRPr="00D97AAD" w:rsidRDefault="00292F62" w:rsidP="00292F62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732503" w:rsidRPr="00D97AAD" w:rsidRDefault="00732503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BD4D84" w:rsidRPr="00D97AAD" w:rsidRDefault="00BD4D84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7F2F3E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lastRenderedPageBreak/>
              <w:t>10</w:t>
            </w:r>
            <w:r w:rsidR="007F2F3E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EF3FD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Informacja o zamiarze odpłatnego wykonania zadania</w:t>
            </w:r>
            <w:r w:rsidRPr="00B01A54">
              <w:rPr>
                <w:rStyle w:val="Odwoanieprzypisudolnego"/>
                <w:rFonts w:asciiTheme="minorHAnsi" w:eastAsia="Arial" w:hAnsiTheme="minorHAnsi" w:cs="Calibri"/>
                <w:bCs/>
                <w:sz w:val="20"/>
                <w:szCs w:val="20"/>
              </w:rPr>
              <w:footnoteReference w:id="19"/>
            </w:r>
            <w:r w:rsidRPr="00B01A54">
              <w:rPr>
                <w:rFonts w:asciiTheme="minorHAnsi" w:eastAsia="Arial" w:hAnsiTheme="minorHAnsi" w:cs="Calibri"/>
                <w:bCs/>
                <w:sz w:val="20"/>
                <w:szCs w:val="20"/>
                <w:vertAlign w:val="superscript"/>
              </w:rPr>
              <w:t>)</w:t>
            </w:r>
            <w:r w:rsidR="007F2F3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(jeżeli oferent(-</w:t>
            </w:r>
            <w:proofErr w:type="spellStart"/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ci</w:t>
            </w:r>
            <w:proofErr w:type="spellEnd"/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przewiduje(-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j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ą) pobieranie świadczeń pieniężnych od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odbiorców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zadania</w:t>
            </w:r>
            <w:r w:rsidR="003700DF">
              <w:rPr>
                <w:rFonts w:asciiTheme="minorHAnsi" w:hAnsiTheme="minorHAnsi" w:cs="Calibri"/>
                <w:color w:val="auto"/>
                <w:sz w:val="18"/>
                <w:szCs w:val="18"/>
              </w:rPr>
              <w:t>,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="00DC2543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należy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opisać, jakie będą warunki pobierania tych świadczeń, jaka będzie wysokość świadczenia poniesiona przez pojedynczego </w:t>
            </w:r>
            <w:r w:rsidR="00C73D1D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odbiorcę </w:t>
            </w:r>
            <w:r w:rsidR="007F2F3E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oraz jaka będzie łączna wartość świadczeń)</w:t>
            </w:r>
            <w:r w:rsidR="007F2F3E"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 </w:t>
            </w:r>
          </w:p>
        </w:tc>
      </w:tr>
      <w:tr w:rsidR="007F2F3E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32503" w:rsidRPr="00D97AAD" w:rsidRDefault="00732503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98082F" w:rsidRPr="00D97AAD" w:rsidRDefault="0098082F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7F2F3E" w:rsidRPr="00D97AAD" w:rsidRDefault="007F2F3E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D35DCB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11. 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Zasoby kadrowe przewidywane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(należy opisać  kwalifikacje osób oraz ich sposób zaangażowania w realizację poszczególnych działań, z uwzględnieniem wolontariuszy oraz członków stowarzyszeń świadczących pracę społecznie)</w:t>
            </w:r>
            <w:r w:rsidRPr="00D97AAD"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  <w:t xml:space="preserve"> </w:t>
            </w:r>
          </w:p>
        </w:tc>
      </w:tr>
      <w:tr w:rsidR="00D35DCB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D35DCB" w:rsidRPr="00D97AAD" w:rsidRDefault="00D35DCB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D35DCB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A5421" w:rsidRPr="00D97AAD" w:rsidTr="00C8065E">
        <w:trPr>
          <w:trHeight w:val="750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A5421" w:rsidRPr="00D97AAD" w:rsidRDefault="00BD4D84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Wycena w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kład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osobow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przewidzian</w:t>
            </w:r>
            <w:r w:rsidR="00D35DCB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ego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do </w:t>
            </w:r>
            <w:r w:rsidR="00CD4ACE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zaangażowania</w:t>
            </w:r>
            <w:r w:rsidR="006A5421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przy realizacji zadania publicznego</w:t>
            </w:r>
            <w:r w:rsidR="006C0D50"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  <w:r w:rsidR="006C0D50"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(n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ależy</w:t>
            </w:r>
            <w:r w:rsidR="00894B2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opisać sposób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wyceny wkładu osobowego</w:t>
            </w:r>
            <w:r w:rsidR="00BE012B">
              <w:fldChar w:fldCharType="begin"/>
            </w:r>
            <w:r w:rsidR="00BE012B">
              <w:instrText xml:space="preserve"> NOTEREF _Ref446592036 \h  \* MERGEFORMAT </w:instrText>
            </w:r>
            <w:r w:rsidR="00BE012B">
              <w:fldChar w:fldCharType="separate"/>
            </w:r>
            <w:r w:rsidR="00044D08" w:rsidRPr="00D97AAD">
              <w:t>7</w:t>
            </w:r>
            <w:r w:rsidR="00BE012B">
              <w:fldChar w:fldCharType="end"/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który zostanie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zaangażowany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przy realizacji zadania</w:t>
            </w:r>
            <w:r w:rsidR="003700DF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wraz z poda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niem cen rynkowych, na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których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podstawie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="006C0D50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) </w:t>
            </w:r>
          </w:p>
        </w:tc>
      </w:tr>
      <w:tr w:rsidR="00A65E49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A65E49" w:rsidRPr="00D97AAD" w:rsidRDefault="00A65E4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307C55" w:rsidRPr="00D97AAD" w:rsidRDefault="00307C55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81426C" w:rsidRPr="00D97AAD" w:rsidRDefault="0081426C" w:rsidP="006A542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5B693E" w:rsidRPr="00D97AAD" w:rsidRDefault="005B693E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1077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DD9C3"/>
        <w:tblLook w:val="04A0" w:firstRow="1" w:lastRow="0" w:firstColumn="1" w:lastColumn="0" w:noHBand="0" w:noVBand="1"/>
      </w:tblPr>
      <w:tblGrid>
        <w:gridCol w:w="10774"/>
      </w:tblGrid>
      <w:tr w:rsidR="006C0D50" w:rsidRPr="00D97AAD" w:rsidTr="00C8065E">
        <w:trPr>
          <w:trHeight w:val="843"/>
          <w:jc w:val="center"/>
        </w:trPr>
        <w:tc>
          <w:tcPr>
            <w:tcW w:w="1077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3700DF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13. Wkład rzeczowy przewidziany do wykorzystania przy realizacji zadania publicznego </w:t>
            </w:r>
            <w:r w:rsidRPr="00D97AAD">
              <w:rPr>
                <w:rFonts w:asciiTheme="minorHAnsi" w:hAnsiTheme="minorHAnsi" w:cs="Calibri"/>
                <w:color w:val="auto"/>
                <w:sz w:val="18"/>
                <w:szCs w:val="18"/>
              </w:rPr>
              <w:t>(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należy szczegółowo opisać zasady oraz sposób </w:t>
            </w:r>
            <w:r w:rsidR="00ED1D2C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wykorzysta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nia wkładu rzeczowego</w:t>
            </w:r>
            <w:r w:rsidR="00BE012B">
              <w:fldChar w:fldCharType="begin"/>
            </w:r>
            <w:r w:rsidR="00BE012B">
              <w:instrText xml:space="preserve"> NOTEREF _Ref447110731 \h  \* MERGEFORMAT </w:instrText>
            </w:r>
            <w:r w:rsidR="00BE012B">
              <w:fldChar w:fldCharType="separate"/>
            </w:r>
            <w:r w:rsidR="00044D08" w:rsidRPr="00D97AAD">
              <w:t>9</w:t>
            </w:r>
            <w:r w:rsidR="00BE012B">
              <w:fldChar w:fldCharType="end"/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  <w:vertAlign w:val="superscript"/>
              </w:rPr>
              <w:t>)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w realizację poszczególnych działań oraz</w:t>
            </w:r>
            <w:r w:rsidR="00BE4E6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, o ile 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>kalkulacja przewidywanych kosztów obejmowała wycenę wkładu rzeczowego</w:t>
            </w:r>
            <w:r w:rsidR="0015482E" w:rsidRPr="00D97AAD">
              <w:rPr>
                <w:rFonts w:asciiTheme="minorHAnsi" w:hAnsiTheme="minorHAnsi"/>
                <w:sz w:val="18"/>
                <w:szCs w:val="18"/>
              </w:rPr>
              <w:t>,</w:t>
            </w:r>
            <w:r w:rsidR="00894B28" w:rsidRPr="00D97AAD">
              <w:rPr>
                <w:rFonts w:asciiTheme="minorHAnsi" w:hAnsiTheme="minorHAnsi"/>
                <w:sz w:val="18"/>
                <w:szCs w:val="18"/>
              </w:rPr>
              <w:t xml:space="preserve"> opisać sposób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507AB9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jego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wyceny wraz z podaniem cen rynkowych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,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na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których 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podstawi</w:t>
            </w:r>
            <w:r w:rsidR="00A71444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e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3700DF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jest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szacowana</w:t>
            </w:r>
            <w:r w:rsidR="00CF22DE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 xml:space="preserve"> </w:t>
            </w:r>
            <w:r w:rsidR="00044D08"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jego wartość</w:t>
            </w:r>
            <w:r w:rsidRPr="00D97AAD">
              <w:rPr>
                <w:rFonts w:asciiTheme="minorHAnsi" w:hAnsiTheme="minorHAnsi" w:cs="Verdana"/>
                <w:bCs/>
                <w:iCs/>
                <w:color w:val="auto"/>
                <w:sz w:val="18"/>
                <w:szCs w:val="18"/>
              </w:rPr>
              <w:t>)</w:t>
            </w:r>
          </w:p>
        </w:tc>
      </w:tr>
      <w:tr w:rsidR="006C0D50" w:rsidRPr="00D97AAD" w:rsidTr="00C8065E">
        <w:trPr>
          <w:trHeight w:val="426"/>
          <w:jc w:val="center"/>
        </w:trPr>
        <w:tc>
          <w:tcPr>
            <w:tcW w:w="1077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DA4103" w:rsidRPr="00D97AAD" w:rsidRDefault="00DA4103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6C0D50" w:rsidRPr="00D97AAD" w:rsidRDefault="006C0D50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4C5F11" w:rsidRPr="00D97AAD" w:rsidRDefault="004C5F11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  <w:p w:rsidR="00F770C9" w:rsidRPr="00D97AAD" w:rsidRDefault="00F770C9" w:rsidP="0072680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16"/>
                <w:szCs w:val="16"/>
              </w:rPr>
            </w:pPr>
          </w:p>
        </w:tc>
      </w:tr>
    </w:tbl>
    <w:p w:rsidR="006C0D50" w:rsidRPr="00D97AAD" w:rsidRDefault="006C0D50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D35DCB" w:rsidRPr="00D97AAD" w:rsidRDefault="00D35DCB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33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70"/>
      </w:tblGrid>
      <w:tr w:rsidR="00F548C5" w:rsidRPr="00D97AAD" w:rsidTr="00C8065E">
        <w:trPr>
          <w:trHeight w:val="450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25" w:hanging="283"/>
              <w:jc w:val="both"/>
              <w:rPr>
                <w:rFonts w:asciiTheme="minorHAnsi" w:hAnsiTheme="minorHAnsi" w:cs="Calibri"/>
                <w:i/>
                <w:color w:val="auto"/>
                <w:sz w:val="18"/>
                <w:szCs w:val="18"/>
              </w:rPr>
            </w:pPr>
            <w:r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lastRenderedPageBreak/>
              <w:t>1</w:t>
            </w:r>
            <w:r w:rsidR="006C0D50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4</w:t>
            </w:r>
            <w:r w:rsidR="00F548C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. </w:t>
            </w:r>
            <w:r w:rsidR="00671645" w:rsidRPr="00B01A54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informacje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, które mogą mieć znaczenie przy ocenie oferty, w tym odnoszące się do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kalkulacji przewidywanych </w:t>
            </w:r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B06011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kosztów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oraz oświadczeń zawartych na końcu oferty </w:t>
            </w:r>
          </w:p>
        </w:tc>
      </w:tr>
      <w:tr w:rsidR="00F548C5" w:rsidRPr="00D97AAD" w:rsidTr="00C8065E">
        <w:trPr>
          <w:trHeight w:val="557"/>
          <w:jc w:val="center"/>
        </w:trPr>
        <w:tc>
          <w:tcPr>
            <w:tcW w:w="5000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548C5" w:rsidRPr="00D97AAD" w:rsidRDefault="00F548C5" w:rsidP="00BC375F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p w:rsidR="00F548C5" w:rsidRPr="00D97AAD" w:rsidRDefault="00F548C5" w:rsidP="00BF2058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/>
          <w:bCs/>
          <w:color w:val="auto"/>
          <w:sz w:val="16"/>
          <w:szCs w:val="16"/>
        </w:rPr>
      </w:pPr>
    </w:p>
    <w:tbl>
      <w:tblPr>
        <w:tblW w:w="5821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748"/>
      </w:tblGrid>
      <w:tr w:rsidR="00CE1C45" w:rsidRPr="00D97AAD" w:rsidTr="00C8065E">
        <w:trPr>
          <w:trHeight w:val="33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BD4D84" w:rsidP="00B01A54">
            <w:pPr>
              <w:widowControl w:val="0"/>
              <w:autoSpaceDE w:val="0"/>
              <w:autoSpaceDN w:val="0"/>
              <w:adjustRightInd w:val="0"/>
              <w:ind w:left="415" w:hanging="283"/>
              <w:jc w:val="both"/>
              <w:rPr>
                <w:rFonts w:asciiTheme="minorHAnsi" w:eastAsia="Arial" w:hAnsiTheme="minorHAnsi" w:cs="Calibri"/>
                <w:b/>
                <w:bCs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1</w:t>
            </w:r>
            <w:r w:rsidR="006C0D50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5</w:t>
            </w:r>
            <w:r w:rsidR="00CE1C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. </w:t>
            </w:r>
            <w:r w:rsidR="007E2D6F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Informacje 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o wcześniejszej działalności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) w zakresie, którego dotyczy zadanie publiczne, w tym informacje obejmujące dotychczasowe doświadczenia oferenta(-</w:t>
            </w:r>
            <w:proofErr w:type="spellStart"/>
            <w:r w:rsidR="00A5704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t</w:t>
            </w:r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>ów</w:t>
            </w:r>
            <w:proofErr w:type="spellEnd"/>
            <w:r w:rsidR="00671645" w:rsidRPr="00D97AAD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) w realizacji podobnych zadań publicznych  </w:t>
            </w:r>
          </w:p>
        </w:tc>
      </w:tr>
      <w:tr w:rsidR="00CE1C45" w:rsidRPr="00D97AAD" w:rsidTr="00C8065E">
        <w:trPr>
          <w:trHeight w:val="681"/>
          <w:jc w:val="center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CE1C45" w:rsidRPr="00D97AAD" w:rsidRDefault="00CE1C45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4C5F11" w:rsidRPr="00D97AAD" w:rsidRDefault="004C5F11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F610B2" w:rsidRPr="00D97AAD" w:rsidRDefault="00F610B2" w:rsidP="008E245D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EC5D7F" w:rsidRPr="00D97AAD" w:rsidRDefault="00EC5D7F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</w:p>
    <w:p w:rsidR="00E24FE3" w:rsidRPr="00D97AAD" w:rsidRDefault="004671E4" w:rsidP="00E24FE3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8"/>
          <w:szCs w:val="18"/>
        </w:rPr>
      </w:pPr>
      <w:r>
        <w:rPr>
          <w:rFonts w:asciiTheme="minorHAnsi" w:hAnsiTheme="minorHAnsi" w:cs="Verdana"/>
          <w:color w:val="auto"/>
          <w:sz w:val="18"/>
          <w:szCs w:val="18"/>
        </w:rPr>
        <w:t>Oświadczam(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m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>y)</w:t>
      </w:r>
      <w:r w:rsidR="000776D3" w:rsidRPr="00D97AAD">
        <w:rPr>
          <w:rStyle w:val="Odwoanieprzypisudolnego"/>
          <w:rFonts w:asciiTheme="minorHAnsi" w:hAnsiTheme="minorHAnsi" w:cs="Verdana"/>
          <w:color w:val="auto"/>
          <w:sz w:val="18"/>
          <w:szCs w:val="18"/>
        </w:rPr>
        <w:footnoteReference w:id="20"/>
      </w:r>
      <w:r w:rsidR="00960DA7" w:rsidRPr="00D97AAD">
        <w:rPr>
          <w:rFonts w:asciiTheme="minorHAnsi" w:hAnsiTheme="minorHAnsi" w:cs="Verdana"/>
          <w:color w:val="auto"/>
          <w:sz w:val="18"/>
          <w:szCs w:val="18"/>
          <w:vertAlign w:val="superscript"/>
        </w:rPr>
        <w:t>)</w:t>
      </w:r>
      <w:r w:rsidR="00A5704D">
        <w:rPr>
          <w:rFonts w:asciiTheme="minorHAnsi" w:hAnsiTheme="minorHAnsi" w:cs="Verdana"/>
          <w:color w:val="auto"/>
          <w:sz w:val="18"/>
          <w:szCs w:val="18"/>
        </w:rPr>
        <w:t>,</w:t>
      </w:r>
      <w:r w:rsidR="00E24FE3" w:rsidRPr="00D97AAD">
        <w:rPr>
          <w:rFonts w:asciiTheme="minorHAnsi" w:hAnsiTheme="minorHAnsi" w:cs="Verdana"/>
          <w:color w:val="auto"/>
          <w:sz w:val="18"/>
          <w:szCs w:val="18"/>
        </w:rPr>
        <w:t xml:space="preserve"> że: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1)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proponowane zadanie publiczne będzie realizowane wyłącznie w zakresie działalności pożytku publicznego </w:t>
      </w:r>
      <w:r w:rsidR="00E40496">
        <w:rPr>
          <w:rFonts w:asciiTheme="minorHAnsi" w:hAnsiTheme="minorHAnsi" w:cs="Verdana"/>
          <w:color w:val="auto"/>
          <w:sz w:val="18"/>
          <w:szCs w:val="18"/>
        </w:rPr>
        <w:br/>
        <w:t>oferenta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(-</w:t>
      </w:r>
      <w:proofErr w:type="spellStart"/>
      <w:r w:rsidR="00A5704D">
        <w:rPr>
          <w:rFonts w:asciiTheme="minorHAnsi" w:hAnsiTheme="minorHAnsi" w:cs="Verdana"/>
          <w:color w:val="auto"/>
          <w:sz w:val="18"/>
          <w:szCs w:val="18"/>
        </w:rPr>
        <w:t>t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ów</w:t>
      </w:r>
      <w:proofErr w:type="spellEnd"/>
      <w:r w:rsidRPr="00D97AAD">
        <w:rPr>
          <w:rFonts w:asciiTheme="minorHAnsi" w:hAnsiTheme="minorHAnsi" w:cs="Verdana"/>
          <w:color w:val="auto"/>
          <w:sz w:val="18"/>
          <w:szCs w:val="18"/>
        </w:rPr>
        <w:t>);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2)   pobieranie świadczeń pieniężnych będzie się odbywać wyłącznie w ramach prowadzonej odpłatnej działalności pożytku publicznego*; 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3)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zobowiązań podatkowych;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4) oferent*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oferenci* składaj</w:t>
      </w:r>
      <w:r w:rsidR="00D64BC6">
        <w:rPr>
          <w:rFonts w:asciiTheme="minorHAnsi" w:hAnsiTheme="minorHAnsi" w:cs="Verdana"/>
          <w:color w:val="auto"/>
          <w:sz w:val="18"/>
          <w:szCs w:val="18"/>
        </w:rPr>
        <w:t>ący niniejszą ofertę nie zalega(-ją)*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C81752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zalega(-ją)* z opłacaniem należności z tytułu składek na ubezpieczenia społeczne;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5)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>dane zawarte w części I</w:t>
      </w:r>
      <w:r w:rsidR="006E65A5" w:rsidRPr="00D97AAD">
        <w:rPr>
          <w:rFonts w:asciiTheme="minorHAnsi" w:hAnsiTheme="minorHAnsi" w:cs="Verdana"/>
          <w:color w:val="auto"/>
          <w:sz w:val="18"/>
          <w:szCs w:val="18"/>
        </w:rPr>
        <w:t>I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niniejszej oferty są zgodne z Krajowym Rejestrem Sądowym*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/</w:t>
      </w:r>
      <w:r w:rsidR="00AC55C7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właściwą ewidencją*;</w:t>
      </w:r>
    </w:p>
    <w:p w:rsidR="00ED1D2C" w:rsidRPr="00D97AAD" w:rsidRDefault="00ED1D2C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6)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ab/>
        <w:t xml:space="preserve">wszystkie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 xml:space="preserve">informacje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podane w ofercie oraz załącznikach są zgodne z aktualnym stanem prawnym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faktycznym;</w:t>
      </w:r>
    </w:p>
    <w:p w:rsidR="00ED1D2C" w:rsidRPr="00D97AAD" w:rsidRDefault="00ED1D2C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8"/>
          <w:szCs w:val="18"/>
        </w:rPr>
      </w:pPr>
      <w:r w:rsidRPr="00D97AAD">
        <w:rPr>
          <w:rFonts w:asciiTheme="minorHAnsi" w:hAnsiTheme="minorHAnsi" w:cs="Verdana"/>
          <w:color w:val="auto"/>
          <w:sz w:val="18"/>
          <w:szCs w:val="18"/>
        </w:rPr>
        <w:t>7)</w:t>
      </w:r>
      <w:r w:rsidR="00F56D0C">
        <w:rPr>
          <w:rFonts w:asciiTheme="minorHAnsi" w:hAnsiTheme="minorHAnsi" w:cs="Verdana"/>
          <w:color w:val="auto"/>
          <w:sz w:val="18"/>
          <w:szCs w:val="18"/>
        </w:rPr>
        <w:tab/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w zakresie związanym z otwartym konkursem ofert, w tym z gromadzeniem, przetwarzaniem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i przekazywaniem danych osobowych, a także wprowadzaniem ich do systemów informatycznych, osoby, których</w:t>
      </w:r>
      <w:r w:rsidR="00C65320" w:rsidRPr="00C65320">
        <w:rPr>
          <w:rFonts w:asciiTheme="minorHAnsi" w:hAnsiTheme="minorHAnsi" w:cs="Verdana"/>
          <w:color w:val="auto"/>
          <w:sz w:val="18"/>
          <w:szCs w:val="18"/>
        </w:rPr>
        <w:t xml:space="preserve"> </w:t>
      </w:r>
      <w:r w:rsidR="00C65320" w:rsidRPr="00D97AAD">
        <w:rPr>
          <w:rFonts w:asciiTheme="minorHAnsi" w:hAnsiTheme="minorHAnsi" w:cs="Verdana"/>
          <w:color w:val="auto"/>
          <w:sz w:val="18"/>
          <w:szCs w:val="18"/>
        </w:rPr>
        <w:t>dotyczą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te dane, złożyły stosowne oświadczenia zgodnie z ustawą z dnia 29 sierpnia 1997 r. 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br/>
        <w:t>o ochronie danych osobowych (Dz. U. z 201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6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 xml:space="preserve"> r. poz. </w:t>
      </w:r>
      <w:r w:rsidR="00E40496">
        <w:rPr>
          <w:rFonts w:asciiTheme="minorHAnsi" w:hAnsiTheme="minorHAnsi" w:cs="Verdana"/>
          <w:color w:val="auto"/>
          <w:sz w:val="18"/>
          <w:szCs w:val="18"/>
        </w:rPr>
        <w:t>922</w:t>
      </w:r>
      <w:r w:rsidRPr="00D97AAD">
        <w:rPr>
          <w:rFonts w:asciiTheme="minorHAnsi" w:hAnsiTheme="minorHAnsi" w:cs="Verdana"/>
          <w:color w:val="auto"/>
          <w:sz w:val="18"/>
          <w:szCs w:val="18"/>
        </w:rPr>
        <w:t>)</w:t>
      </w:r>
      <w:r w:rsidR="0063643D" w:rsidRPr="00D97AAD">
        <w:rPr>
          <w:rFonts w:asciiTheme="minorHAnsi" w:hAnsiTheme="minorHAnsi" w:cs="Verdana"/>
          <w:color w:val="auto"/>
          <w:sz w:val="18"/>
          <w:szCs w:val="18"/>
        </w:rPr>
        <w:t>.</w:t>
      </w:r>
    </w:p>
    <w:p w:rsidR="003771B1" w:rsidRPr="00D97AAD" w:rsidRDefault="003771B1" w:rsidP="00ED1D2C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24FE3" w:rsidRPr="00D97AAD" w:rsidRDefault="00E24FE3" w:rsidP="00E24FE3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.................................................................</w:t>
      </w:r>
    </w:p>
    <w:p w:rsidR="00E3753A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(podpis osoby upoważnionej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lub podpisy </w:t>
      </w:r>
    </w:p>
    <w:p w:rsidR="00B01A54" w:rsidRPr="00F56D0C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osób upoważnionych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 xml:space="preserve">do składania oświadczeń </w:t>
      </w:r>
    </w:p>
    <w:p w:rsidR="00E24FE3" w:rsidRPr="00D97AAD" w:rsidRDefault="00E24FE3" w:rsidP="00B01A54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F56D0C">
        <w:rPr>
          <w:rFonts w:asciiTheme="minorHAnsi" w:hAnsiTheme="minorHAnsi" w:cs="Verdana"/>
          <w:color w:val="auto"/>
          <w:sz w:val="16"/>
          <w:szCs w:val="16"/>
        </w:rPr>
        <w:t>woli w imieniu</w:t>
      </w:r>
      <w:r w:rsidR="00B01A54" w:rsidRPr="00F56D0C">
        <w:rPr>
          <w:rFonts w:asciiTheme="minorHAnsi" w:hAnsiTheme="minorHAnsi" w:cs="Verdana"/>
          <w:color w:val="auto"/>
          <w:sz w:val="16"/>
          <w:szCs w:val="16"/>
        </w:rPr>
        <w:t xml:space="preserve"> 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oferent</w:t>
      </w:r>
      <w:r w:rsidR="000E6519" w:rsidRPr="00F56D0C">
        <w:rPr>
          <w:rFonts w:asciiTheme="minorHAnsi" w:hAnsiTheme="minorHAnsi" w:cs="Verdana"/>
          <w:color w:val="auto"/>
          <w:sz w:val="16"/>
          <w:szCs w:val="16"/>
        </w:rPr>
        <w:t>ów</w:t>
      </w:r>
      <w:r w:rsidRPr="00F56D0C">
        <w:rPr>
          <w:rFonts w:asciiTheme="minorHAnsi" w:hAnsiTheme="minorHAnsi" w:cs="Verdana"/>
          <w:color w:val="auto"/>
          <w:sz w:val="16"/>
          <w:szCs w:val="16"/>
        </w:rPr>
        <w:t>)</w:t>
      </w:r>
    </w:p>
    <w:p w:rsidR="00F1519A" w:rsidRPr="00D97AAD" w:rsidRDefault="00E24FE3" w:rsidP="00462787">
      <w:pPr>
        <w:widowControl w:val="0"/>
        <w:tabs>
          <w:tab w:val="right" w:pos="9540"/>
        </w:tabs>
        <w:autoSpaceDE w:val="0"/>
        <w:autoSpaceDN w:val="0"/>
        <w:adjustRightInd w:val="0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ab/>
        <w:t>Data ........................................................</w:t>
      </w:r>
    </w:p>
    <w:p w:rsidR="00BE2E0E" w:rsidRPr="00D97AAD" w:rsidRDefault="00E24FE3" w:rsidP="00E24FE3">
      <w:pPr>
        <w:widowControl w:val="0"/>
        <w:autoSpaceDE w:val="0"/>
        <w:autoSpaceDN w:val="0"/>
        <w:adjustRightInd w:val="0"/>
        <w:spacing w:before="240"/>
        <w:rPr>
          <w:rFonts w:asciiTheme="minorHAnsi" w:hAnsiTheme="minorHAnsi" w:cs="Verdana"/>
          <w:b/>
          <w:color w:val="auto"/>
          <w:sz w:val="20"/>
          <w:szCs w:val="20"/>
          <w:u w:val="single"/>
        </w:rPr>
      </w:pPr>
      <w:r w:rsidRPr="00D97AAD">
        <w:rPr>
          <w:rFonts w:asciiTheme="minorHAnsi" w:hAnsiTheme="minorHAnsi" w:cs="Verdana"/>
          <w:b/>
          <w:color w:val="auto"/>
          <w:sz w:val="20"/>
          <w:szCs w:val="20"/>
          <w:u w:val="single"/>
        </w:rPr>
        <w:t>Załączniki:</w:t>
      </w:r>
    </w:p>
    <w:p w:rsidR="00053119" w:rsidRPr="00D97AAD" w:rsidRDefault="00B0425A" w:rsidP="00B961C7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D97AAD">
        <w:rPr>
          <w:rFonts w:asciiTheme="minorHAnsi" w:hAnsiTheme="minorHAnsi" w:cs="Verdana"/>
          <w:color w:val="auto"/>
          <w:sz w:val="20"/>
          <w:szCs w:val="20"/>
        </w:rPr>
        <w:t>1</w:t>
      </w:r>
      <w:r w:rsidR="005345E5">
        <w:rPr>
          <w:rFonts w:asciiTheme="minorHAnsi" w:hAnsiTheme="minorHAnsi" w:cs="Verdana"/>
          <w:color w:val="auto"/>
          <w:sz w:val="20"/>
          <w:szCs w:val="20"/>
        </w:rPr>
        <w:t>.1</w:t>
      </w:r>
      <w:r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5345E5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BE2E0E" w:rsidRPr="00D97AAD">
        <w:rPr>
          <w:rFonts w:asciiTheme="minorHAnsi" w:hAnsiTheme="minorHAnsi" w:cs="Verdana"/>
          <w:color w:val="auto"/>
          <w:sz w:val="20"/>
          <w:szCs w:val="20"/>
        </w:rPr>
        <w:t>Harmonogram</w:t>
      </w:r>
      <w:bookmarkStart w:id="4" w:name="_Ref454270719"/>
      <w:r w:rsidRPr="00D97AAD">
        <w:rPr>
          <w:rStyle w:val="Odwoanieprzypisudolnego"/>
          <w:rFonts w:asciiTheme="minorHAnsi" w:hAnsiTheme="minorHAnsi" w:cs="Verdana"/>
          <w:color w:val="auto"/>
          <w:sz w:val="20"/>
          <w:szCs w:val="20"/>
        </w:rPr>
        <w:footnoteReference w:id="21"/>
      </w:r>
      <w:bookmarkEnd w:id="4"/>
      <w:r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940912" w:rsidRPr="00D97AAD" w:rsidRDefault="005345E5" w:rsidP="005B693E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1.2</w:t>
      </w:r>
      <w:r w:rsidR="00E24FE3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6E65A5" w:rsidRPr="00D97AAD">
        <w:rPr>
          <w:rFonts w:asciiTheme="minorHAnsi" w:hAnsiTheme="minorHAnsi" w:cs="Verdana"/>
          <w:color w:val="auto"/>
          <w:sz w:val="20"/>
          <w:szCs w:val="20"/>
        </w:rPr>
        <w:t>Kalkulacja przewidywanych kosztów</w:t>
      </w:r>
      <w:r w:rsidR="00BE012B">
        <w:fldChar w:fldCharType="begin"/>
      </w:r>
      <w:r w:rsidR="00BE012B">
        <w:instrText xml:space="preserve"> NOTEREF _Ref454270719 \h  \* MERGEFORMAT </w:instrText>
      </w:r>
      <w:r w:rsidR="00BE012B">
        <w:fldChar w:fldCharType="separate"/>
      </w:r>
      <w:r w:rsidR="00C65320" w:rsidRPr="00C65320">
        <w:rPr>
          <w:rFonts w:asciiTheme="minorHAnsi" w:hAnsiTheme="minorHAnsi" w:cs="Verdana"/>
          <w:color w:val="auto"/>
          <w:sz w:val="20"/>
          <w:szCs w:val="20"/>
          <w:vertAlign w:val="superscript"/>
        </w:rPr>
        <w:t>21</w:t>
      </w:r>
      <w:r w:rsidR="00BE012B">
        <w:fldChar w:fldCharType="end"/>
      </w:r>
      <w:r w:rsidR="00B0425A" w:rsidRPr="00D97AAD">
        <w:rPr>
          <w:rFonts w:asciiTheme="minorHAnsi" w:hAnsiTheme="minorHAnsi" w:cs="Verdana"/>
          <w:color w:val="auto"/>
          <w:sz w:val="20"/>
          <w:szCs w:val="20"/>
          <w:vertAlign w:val="superscript"/>
        </w:rPr>
        <w:t>)</w:t>
      </w:r>
      <w:r w:rsidR="00702CCC" w:rsidRPr="00D97AAD">
        <w:rPr>
          <w:rFonts w:asciiTheme="minorHAnsi" w:hAnsiTheme="minorHAnsi" w:cs="Verdana"/>
          <w:color w:val="auto"/>
          <w:sz w:val="20"/>
          <w:szCs w:val="20"/>
        </w:rPr>
        <w:t>*</w:t>
      </w:r>
      <w:r w:rsidR="00104FEA">
        <w:rPr>
          <w:rFonts w:asciiTheme="minorHAnsi" w:hAnsiTheme="minorHAnsi" w:cs="Verdana"/>
          <w:color w:val="auto"/>
          <w:sz w:val="20"/>
          <w:szCs w:val="20"/>
        </w:rPr>
        <w:t>.</w:t>
      </w:r>
    </w:p>
    <w:p w:rsidR="00F56D0C" w:rsidRDefault="005345E5" w:rsidP="00DA4103">
      <w:pPr>
        <w:widowControl w:val="0"/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1.</w:t>
      </w:r>
      <w:r w:rsidR="00CA4A93" w:rsidRPr="00D97AAD">
        <w:rPr>
          <w:rFonts w:asciiTheme="minorHAnsi" w:hAnsiTheme="minorHAnsi" w:cs="Verdana"/>
          <w:color w:val="auto"/>
          <w:sz w:val="20"/>
          <w:szCs w:val="20"/>
        </w:rPr>
        <w:t>3</w:t>
      </w:r>
      <w:r w:rsidR="00F56D0C">
        <w:rPr>
          <w:rFonts w:asciiTheme="minorHAnsi" w:hAnsiTheme="minorHAnsi" w:cs="Verdana"/>
          <w:color w:val="auto"/>
          <w:sz w:val="20"/>
          <w:szCs w:val="20"/>
        </w:rPr>
        <w:t>.</w:t>
      </w:r>
      <w:r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Kopia umowy lub statutu spółki potwierdzona za zgodność z oryginałem -</w:t>
      </w:r>
      <w:r w:rsidR="007F38AD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w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przypadku gdy oferent jest spółką prawa handlowego, o której mowa w art. 3 ust. 3 pkt 4 ustawy z dnia 24 kwietnia 2003 r. o działalności pożytku publicznego i o wolontariacie</w:t>
      </w:r>
      <w:r w:rsidR="007634D1" w:rsidRPr="00D97AAD">
        <w:rPr>
          <w:rFonts w:asciiTheme="minorHAnsi" w:hAnsiTheme="minorHAnsi" w:cs="Verdana"/>
          <w:color w:val="auto"/>
          <w:sz w:val="20"/>
          <w:szCs w:val="20"/>
        </w:rPr>
        <w:t>.</w:t>
      </w:r>
      <w:r w:rsidR="003A1E30" w:rsidRPr="00D97AAD">
        <w:rPr>
          <w:rFonts w:asciiTheme="minorHAnsi" w:hAnsiTheme="minorHAnsi" w:cs="Verdana"/>
          <w:color w:val="auto"/>
          <w:sz w:val="20"/>
          <w:szCs w:val="20"/>
        </w:rPr>
        <w:t xml:space="preserve"> </w:t>
      </w:r>
    </w:p>
    <w:p w:rsidR="001F3FE7" w:rsidRPr="00AC55C7" w:rsidRDefault="00F56D0C" w:rsidP="00AC55C7">
      <w:pPr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br w:type="page"/>
      </w:r>
    </w:p>
    <w:p w:rsidR="00B961C7" w:rsidRPr="00B01A54" w:rsidRDefault="00B961C7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 w:rsidR="002431F1">
        <w:rPr>
          <w:rFonts w:asciiTheme="minorHAnsi" w:hAnsiTheme="minorHAnsi" w:cs="Calibri"/>
          <w:color w:val="auto"/>
        </w:rPr>
        <w:t xml:space="preserve"> Nr 1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F86EFE" w:rsidRPr="00B01A54" w:rsidRDefault="00F86EFE" w:rsidP="00B961C7">
      <w:pPr>
        <w:ind w:left="284" w:hanging="284"/>
        <w:jc w:val="right"/>
        <w:rPr>
          <w:rFonts w:asciiTheme="minorHAnsi" w:hAnsiTheme="minorHAnsi" w:cs="Calibri"/>
          <w:color w:val="auto"/>
        </w:rPr>
      </w:pPr>
    </w:p>
    <w:p w:rsidR="005345E5" w:rsidRPr="00280D81" w:rsidRDefault="005345E5" w:rsidP="00DD1ADC">
      <w:pPr>
        <w:ind w:left="284" w:hanging="284"/>
        <w:jc w:val="center"/>
        <w:rPr>
          <w:rFonts w:asciiTheme="minorHAnsi" w:hAnsiTheme="minorHAnsi" w:cs="Calibri"/>
          <w:i/>
          <w:color w:val="auto"/>
        </w:rPr>
      </w:pPr>
    </w:p>
    <w:p w:rsidR="00F86EFE" w:rsidRPr="00C14330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HARMONOGRAM REALIZACJI ZADANIA PUBLICZNEGO</w:t>
      </w:r>
    </w:p>
    <w:p w:rsidR="00F86EFE" w:rsidRPr="00D97AAD" w:rsidRDefault="00F86EFE" w:rsidP="00F86EFE">
      <w:pPr>
        <w:ind w:left="284" w:hanging="284"/>
        <w:jc w:val="center"/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E24B85" w:rsidRPr="00D97AAD" w:rsidRDefault="00E24B85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p w:rsidR="00AD40D4" w:rsidRPr="00D97AAD" w:rsidRDefault="00AD40D4" w:rsidP="0010615A">
      <w:pPr>
        <w:rPr>
          <w:rFonts w:asciiTheme="minorHAnsi" w:hAnsiTheme="minorHAnsi" w:cs="Calibri"/>
          <w:b/>
          <w:color w:val="auto"/>
          <w:sz w:val="22"/>
          <w:szCs w:val="22"/>
        </w:rPr>
      </w:pPr>
    </w:p>
    <w:tbl>
      <w:tblPr>
        <w:tblW w:w="5760" w:type="pct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4960"/>
        <w:gridCol w:w="1276"/>
        <w:gridCol w:w="3971"/>
      </w:tblGrid>
      <w:tr w:rsidR="004836AC" w:rsidRPr="00D97AAD" w:rsidTr="00C8065E">
        <w:trPr>
          <w:trHeight w:val="551"/>
          <w:jc w:val="center"/>
        </w:trPr>
        <w:tc>
          <w:tcPr>
            <w:tcW w:w="5000" w:type="pct"/>
            <w:gridSpan w:val="4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</w:tcPr>
          <w:p w:rsidR="004836AC" w:rsidRPr="00D97AAD" w:rsidRDefault="004836AC" w:rsidP="003C648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Harmonogram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na rok</w:t>
            </w:r>
            <w:r w:rsidR="00CA4E7A"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……………….</w:t>
            </w:r>
            <w:r w:rsidRPr="00D97AAD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 </w:t>
            </w:r>
          </w:p>
          <w:p w:rsidR="004836AC" w:rsidRPr="00D97AAD" w:rsidRDefault="004836AC" w:rsidP="006D0A4D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(należy podać terminy rozpoczęcia i zakończenia poszczególnych działań;</w:t>
            </w:r>
            <w:r w:rsidR="00E9228A"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w przypadku oferty wspólnej obok nazwy działania należy podać nazwę oferenta realizującego dane działanie; 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działań istnieje możliwość dodania kolejnych wierszy</w:t>
            </w:r>
            <w:r w:rsidRPr="00D97AAD">
              <w:rPr>
                <w:rFonts w:asciiTheme="minorHAnsi" w:hAnsiTheme="minorHAnsi"/>
                <w:sz w:val="18"/>
                <w:szCs w:val="18"/>
              </w:rPr>
              <w:t>)</w:t>
            </w:r>
          </w:p>
        </w:tc>
      </w:tr>
      <w:tr w:rsidR="0003518D" w:rsidRPr="00D97AAD" w:rsidTr="00C8065E">
        <w:trPr>
          <w:trHeight w:val="472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 xml:space="preserve">Nazwa działania 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(w przypadku oferty wspólnej przy nazwie działania należy wskazać oferenta odpowiedzialnego za realizację działania)</w:t>
            </w:r>
          </w:p>
        </w:tc>
        <w:tc>
          <w:tcPr>
            <w:tcW w:w="592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Planowany termin realizacji</w:t>
            </w:r>
          </w:p>
        </w:tc>
        <w:tc>
          <w:tcPr>
            <w:tcW w:w="1843" w:type="pct"/>
            <w:vMerge w:val="restar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03518D" w:rsidRPr="00D97AAD" w:rsidRDefault="0003518D" w:rsidP="0063643D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  <w:vertAlign w:val="superscript"/>
              </w:rPr>
            </w:pP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Zakres działania realizowany przez podmiot niebędący stron</w:t>
            </w:r>
            <w:r w:rsidR="0063643D"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ą</w:t>
            </w:r>
            <w:r w:rsidRPr="00917ECF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umowy</w:t>
            </w:r>
            <w:r w:rsidRPr="00917ECF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2"/>
              </w:rPr>
              <w:footnoteReference w:id="22"/>
            </w:r>
            <w:r w:rsidRPr="00917ECF">
              <w:rPr>
                <w:rFonts w:asciiTheme="minorHAnsi" w:hAnsiTheme="minorHAnsi" w:cs="Calibri"/>
                <w:color w:val="auto"/>
                <w:sz w:val="20"/>
                <w:szCs w:val="22"/>
                <w:vertAlign w:val="superscript"/>
              </w:rPr>
              <w:t>)</w:t>
            </w:r>
          </w:p>
        </w:tc>
      </w:tr>
      <w:tr w:rsidR="0003518D" w:rsidRPr="00D97AAD" w:rsidTr="00C8065E">
        <w:trPr>
          <w:cantSplit/>
          <w:trHeight w:val="690"/>
          <w:jc w:val="center"/>
        </w:trPr>
        <w:tc>
          <w:tcPr>
            <w:tcW w:w="263" w:type="pct"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03518D" w:rsidRPr="00917ECF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</w:pPr>
            <w:r w:rsidRPr="00917ECF">
              <w:rPr>
                <w:rFonts w:asciiTheme="minorHAnsi" w:hAnsiTheme="minorHAnsi" w:cs="Calibri"/>
                <w:b/>
                <w:bCs/>
                <w:color w:val="auto"/>
                <w:sz w:val="20"/>
                <w:szCs w:val="22"/>
              </w:rPr>
              <w:t>Lp.</w:t>
            </w:r>
          </w:p>
        </w:tc>
        <w:tc>
          <w:tcPr>
            <w:tcW w:w="230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jc w:val="center"/>
        </w:trPr>
        <w:tc>
          <w:tcPr>
            <w:tcW w:w="263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6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371"/>
          <w:jc w:val="center"/>
        </w:trPr>
        <w:tc>
          <w:tcPr>
            <w:tcW w:w="263" w:type="pct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51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7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99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03518D" w:rsidRPr="00D97AAD" w:rsidTr="00C8065E">
        <w:trPr>
          <w:trHeight w:val="833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03518D" w:rsidRPr="00D97AAD" w:rsidRDefault="0003518D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03518D" w:rsidRPr="00D97AAD" w:rsidRDefault="0003518D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1040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802612" w:rsidRPr="00D97AAD" w:rsidTr="00C8065E">
        <w:trPr>
          <w:trHeight w:val="969"/>
          <w:jc w:val="center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5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02612" w:rsidRPr="00D97AAD" w:rsidRDefault="00802612" w:rsidP="007D4262">
            <w:pP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184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802612" w:rsidRPr="00D97AAD" w:rsidRDefault="00802612" w:rsidP="007D4262">
            <w:pPr>
              <w:jc w:val="center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</w:tbl>
    <w:p w:rsidR="00AD40D4" w:rsidRPr="00D97AAD" w:rsidRDefault="00AD40D4" w:rsidP="0014738F">
      <w:pPr>
        <w:ind w:left="284" w:hanging="284"/>
        <w:jc w:val="right"/>
        <w:rPr>
          <w:rFonts w:asciiTheme="minorHAnsi" w:hAnsiTheme="minorHAnsi" w:cs="Calibri"/>
          <w:b/>
          <w:color w:val="auto"/>
          <w:sz w:val="22"/>
          <w:szCs w:val="22"/>
        </w:rPr>
        <w:sectPr w:rsidR="00AD40D4" w:rsidRPr="00D97AAD" w:rsidSect="002431F1">
          <w:endnotePr>
            <w:numFmt w:val="decimal"/>
          </w:endnotePr>
          <w:pgSz w:w="11906" w:h="16838"/>
          <w:pgMar w:top="1077" w:right="1276" w:bottom="1259" w:left="1418" w:header="708" w:footer="295" w:gutter="0"/>
          <w:cols w:space="708"/>
          <w:docGrid w:linePitch="360"/>
        </w:sectPr>
      </w:pPr>
    </w:p>
    <w:p w:rsidR="002431F1" w:rsidRDefault="002431F1" w:rsidP="002431F1">
      <w:pPr>
        <w:ind w:left="284" w:hanging="284"/>
        <w:jc w:val="right"/>
        <w:rPr>
          <w:rFonts w:asciiTheme="minorHAnsi" w:hAnsiTheme="minorHAnsi" w:cs="Calibri"/>
          <w:color w:val="auto"/>
        </w:rPr>
      </w:pPr>
      <w:r w:rsidRPr="00B01A54">
        <w:rPr>
          <w:rFonts w:asciiTheme="minorHAnsi" w:hAnsiTheme="minorHAnsi" w:cs="Calibri"/>
          <w:color w:val="auto"/>
        </w:rPr>
        <w:lastRenderedPageBreak/>
        <w:t>Załącznik</w:t>
      </w:r>
      <w:r>
        <w:rPr>
          <w:rFonts w:asciiTheme="minorHAnsi" w:hAnsiTheme="minorHAnsi" w:cs="Calibri"/>
          <w:color w:val="auto"/>
        </w:rPr>
        <w:t xml:space="preserve"> Nr 2</w:t>
      </w:r>
      <w:r w:rsidRPr="00B01A54">
        <w:rPr>
          <w:rFonts w:asciiTheme="minorHAnsi" w:hAnsiTheme="minorHAnsi" w:cs="Calibri"/>
          <w:color w:val="auto"/>
        </w:rPr>
        <w:t xml:space="preserve"> do oferty realizacji zadania publicznego</w:t>
      </w:r>
    </w:p>
    <w:p w:rsidR="002431F1" w:rsidRDefault="002431F1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p w:rsidR="00C73839" w:rsidRPr="00C14330" w:rsidRDefault="00760F08" w:rsidP="00802612">
      <w:pPr>
        <w:ind w:left="284" w:hanging="284"/>
        <w:jc w:val="center"/>
        <w:rPr>
          <w:rFonts w:asciiTheme="minorHAnsi" w:hAnsiTheme="minorHAnsi" w:cs="Calibri"/>
          <w:b/>
          <w:color w:val="auto"/>
        </w:rPr>
      </w:pPr>
      <w:r w:rsidRPr="00C14330">
        <w:rPr>
          <w:rFonts w:asciiTheme="minorHAnsi" w:hAnsiTheme="minorHAnsi" w:cs="Calibri"/>
          <w:b/>
          <w:color w:val="auto"/>
        </w:rPr>
        <w:t>PRZEWIDYWANA KALKULACJA KOSZTÓW</w:t>
      </w:r>
    </w:p>
    <w:p w:rsidR="00802612" w:rsidRPr="00D97AAD" w:rsidRDefault="00802612" w:rsidP="00802612">
      <w:pPr>
        <w:ind w:left="284" w:hanging="284"/>
        <w:jc w:val="center"/>
        <w:rPr>
          <w:rFonts w:asciiTheme="minorHAnsi" w:hAnsiTheme="minorHAnsi" w:cs="Calibri"/>
          <w:color w:val="auto"/>
        </w:rPr>
      </w:pPr>
    </w:p>
    <w:tbl>
      <w:tblPr>
        <w:tblW w:w="14885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1"/>
        <w:gridCol w:w="426"/>
        <w:gridCol w:w="2268"/>
        <w:gridCol w:w="6"/>
        <w:gridCol w:w="1128"/>
        <w:gridCol w:w="1134"/>
        <w:gridCol w:w="850"/>
        <w:gridCol w:w="1559"/>
        <w:gridCol w:w="1418"/>
        <w:gridCol w:w="1701"/>
        <w:gridCol w:w="1134"/>
        <w:gridCol w:w="1276"/>
        <w:gridCol w:w="1134"/>
      </w:tblGrid>
      <w:tr w:rsidR="00AD40D4" w:rsidRPr="00D97AAD" w:rsidTr="002431F1">
        <w:trPr>
          <w:trHeight w:val="376"/>
          <w:jc w:val="center"/>
        </w:trPr>
        <w:tc>
          <w:tcPr>
            <w:tcW w:w="14885" w:type="dxa"/>
            <w:gridSpan w:val="13"/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Kalkulacja przewidywanych kosztów na rok</w:t>
            </w:r>
            <w:r w:rsidR="00CA4E7A"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>……………….</w:t>
            </w:r>
          </w:p>
          <w:p w:rsidR="00197F68" w:rsidRPr="00D97AAD" w:rsidRDefault="00AD40D4" w:rsidP="00AD40D4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hAnsiTheme="minorHAnsi"/>
                <w:sz w:val="18"/>
                <w:szCs w:val="18"/>
              </w:rPr>
              <w:t>(</w:t>
            </w: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w przypadku większej liczby kosztów istnieje możliwość dodawania kolejnych wierszy)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096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Kategoria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sz w:val="16"/>
                <w:szCs w:val="16"/>
              </w:rPr>
              <w:t>kosztu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Rodzaj kosztów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</w:pP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B01A54">
              <w:rPr>
                <w:rFonts w:asciiTheme="minorHAnsi" w:eastAsia="Arial" w:hAnsiTheme="minorHAnsi" w:cs="Calibri"/>
                <w:sz w:val="16"/>
                <w:szCs w:val="16"/>
              </w:rPr>
              <w:t>(należy uwzględnić wszystkie planowane koszty, w szczególności zakupu usług, zakupu rzeczy, wynagrodzeń)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7A77BE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Liczba 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jednostek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41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jednostkowy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13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Rodzaj miary 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Koszt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całkowity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wnioskowanej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dotacji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  <w:vertAlign w:val="superscript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z innych środków finansowych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3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/>
                <w:b/>
                <w:color w:val="auto"/>
                <w:sz w:val="16"/>
                <w:szCs w:val="16"/>
              </w:rPr>
              <w:t xml:space="preserve">z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wkładu osobowego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4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b/>
                <w:bCs/>
                <w:sz w:val="16"/>
                <w:szCs w:val="16"/>
              </w:rPr>
              <w:t>z wkładu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rzeczowego</w:t>
            </w:r>
            <w:r w:rsidR="00D95854"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5"/>
            </w:r>
            <w:r w:rsidR="00D95854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  <w:r w:rsidR="008C57CC"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 xml:space="preserve">, </w:t>
            </w:r>
            <w:r w:rsidRPr="00B01A54">
              <w:rPr>
                <w:rStyle w:val="Odwoanieprzypisudolnego"/>
                <w:rFonts w:asciiTheme="minorHAnsi" w:hAnsiTheme="minorHAnsi" w:cs="Verdana"/>
                <w:color w:val="auto"/>
                <w:sz w:val="16"/>
                <w:szCs w:val="16"/>
              </w:rPr>
              <w:footnoteReference w:id="26"/>
            </w:r>
            <w:r w:rsidRPr="00B01A54">
              <w:rPr>
                <w:rFonts w:asciiTheme="minorHAnsi" w:hAnsiTheme="minorHAnsi" w:cs="Verdana"/>
                <w:color w:val="auto"/>
                <w:sz w:val="16"/>
                <w:szCs w:val="16"/>
                <w:vertAlign w:val="superscript"/>
              </w:rPr>
              <w:t>)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(w zł)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404195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Numer(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lub nazwa(-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w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y) działania(-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ł</w:t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ań) zgodnie </w:t>
            </w:r>
            <w:r w:rsidR="008A6DC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br/>
            </w:r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z </w:t>
            </w:r>
            <w:proofErr w:type="spellStart"/>
            <w:r w:rsidR="00AD40D4" w:rsidRPr="00D97AAD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>harmonogra-mem</w:t>
            </w:r>
            <w:proofErr w:type="spellEnd"/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DDD9C3"/>
            <w:vAlign w:val="center"/>
          </w:tcPr>
          <w:p w:rsidR="00802612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merytoryczne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7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981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Koszty po stronie: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>………………………………………. :</w:t>
            </w:r>
          </w:p>
          <w:p w:rsidR="00AD40D4" w:rsidRPr="00D97AAD" w:rsidRDefault="00AD40D4" w:rsidP="008A6DC0">
            <w:pPr>
              <w:jc w:val="center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oferenta</w:t>
            </w:r>
            <w:r w:rsidRPr="00D97AAD">
              <w:rPr>
                <w:rFonts w:asciiTheme="minorHAnsi" w:eastAsia="Arial" w:hAnsiTheme="minorHAnsi" w:cs="Calibri"/>
                <w:i/>
                <w:sz w:val="18"/>
                <w:szCs w:val="18"/>
              </w:rPr>
              <w:t>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44337" w:rsidRPr="00D97AAD" w:rsidRDefault="00A44337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18"/>
          <w:jc w:val="center"/>
        </w:trPr>
        <w:tc>
          <w:tcPr>
            <w:tcW w:w="851" w:type="dxa"/>
            <w:vMerge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00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7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94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802612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5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802612" w:rsidRPr="00D97AAD" w:rsidRDefault="00802612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8" w:space="0" w:color="000000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802612" w:rsidRPr="00D97AAD" w:rsidRDefault="00802612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6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nil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47"/>
          <w:jc w:val="center"/>
        </w:trPr>
        <w:tc>
          <w:tcPr>
            <w:tcW w:w="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ind w:left="284" w:hanging="284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lastRenderedPageBreak/>
              <w:t>II</w:t>
            </w:r>
          </w:p>
        </w:tc>
        <w:tc>
          <w:tcPr>
            <w:tcW w:w="14034" w:type="dxa"/>
            <w:gridSpan w:val="1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802612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Koszty obsługi zadania publicznego, w tym koszty administracyjne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8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</w:tc>
      </w:tr>
      <w:tr w:rsidR="00AD40D4" w:rsidRPr="00D97AAD" w:rsidTr="002431F1">
        <w:trPr>
          <w:trHeight w:val="724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42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Nr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142" w:hanging="142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>poz.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Koszty po stronie: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  <w:r w:rsidRPr="00D97AAD">
              <w:rPr>
                <w:rFonts w:asciiTheme="minorHAnsi" w:eastAsia="Arial" w:hAnsiTheme="minorHAnsi" w:cs="Calibri"/>
                <w:sz w:val="18"/>
                <w:szCs w:val="18"/>
              </w:rPr>
              <w:t xml:space="preserve">………………………………………. :  </w:t>
            </w:r>
          </w:p>
          <w:p w:rsidR="00AD40D4" w:rsidRPr="00B01A54" w:rsidRDefault="00AD40D4" w:rsidP="003C648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eastAsia="Arial" w:hAnsiTheme="minorHAnsi" w:cs="Calibri"/>
                <w:sz w:val="16"/>
                <w:szCs w:val="16"/>
              </w:rPr>
            </w:pP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 xml:space="preserve">(nazwa </w:t>
            </w:r>
            <w:r w:rsidR="008A6DC0">
              <w:rPr>
                <w:rFonts w:asciiTheme="minorHAnsi" w:eastAsia="Arial" w:hAnsiTheme="minorHAnsi" w:cs="Calibri"/>
                <w:i/>
                <w:sz w:val="16"/>
                <w:szCs w:val="16"/>
              </w:rPr>
              <w:t>o</w:t>
            </w:r>
            <w:r w:rsidRPr="00B01A54">
              <w:rPr>
                <w:rFonts w:asciiTheme="minorHAnsi" w:eastAsia="Arial" w:hAnsiTheme="minorHAnsi" w:cs="Calibri"/>
                <w:i/>
                <w:sz w:val="16"/>
                <w:szCs w:val="16"/>
              </w:rPr>
              <w:t>ferenta)</w:t>
            </w:r>
          </w:p>
        </w:tc>
        <w:tc>
          <w:tcPr>
            <w:tcW w:w="1134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25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eastAsia="Arial" w:hAnsiTheme="minorHAnsi" w:cs="Calibri"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26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39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  <w:r w:rsidRPr="00D97AAD"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  <w:t xml:space="preserve">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41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rPr>
          <w:trHeight w:val="363"/>
          <w:jc w:val="center"/>
        </w:trPr>
        <w:tc>
          <w:tcPr>
            <w:tcW w:w="851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D40D4" w:rsidRPr="00D97AAD" w:rsidRDefault="0070427F" w:rsidP="008D2112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Razem</w:t>
            </w:r>
            <w:r w:rsidR="00AD40D4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000000"/>
              <w:bottom w:val="single" w:sz="4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66"/>
          <w:jc w:val="center"/>
        </w:trPr>
        <w:tc>
          <w:tcPr>
            <w:tcW w:w="851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  <w:r w:rsidRPr="00D97AAD"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  <w:t>III</w:t>
            </w:r>
          </w:p>
          <w:p w:rsidR="00AD40D4" w:rsidRPr="00D97AAD" w:rsidRDefault="00AD40D4" w:rsidP="00DB5389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700" w:type="dxa"/>
            <w:gridSpan w:val="3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Planowane koszty poszczególnych oferentów</w:t>
            </w:r>
            <w:r w:rsidR="00197F68"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 xml:space="preserve"> ogółem</w:t>
            </w:r>
            <w:r w:rsidRPr="00D97AAD">
              <w:rPr>
                <w:rStyle w:val="Odwoanieprzypisudolnego"/>
                <w:rFonts w:asciiTheme="minorHAnsi" w:hAnsiTheme="minorHAnsi" w:cs="Verdana"/>
                <w:color w:val="auto"/>
                <w:sz w:val="20"/>
                <w:szCs w:val="20"/>
              </w:rPr>
              <w:footnoteReference w:id="29"/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  <w:vertAlign w:val="superscript"/>
              </w:rPr>
              <w:t>)</w:t>
            </w: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:</w:t>
            </w:r>
          </w:p>
        </w:tc>
        <w:tc>
          <w:tcPr>
            <w:tcW w:w="3112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1)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  <w:r w:rsidRPr="00D97AAD">
              <w:rPr>
                <w:rFonts w:asciiTheme="minorHAnsi" w:hAnsiTheme="minorHAnsi"/>
                <w:color w:val="auto"/>
              </w:rPr>
              <w:t xml:space="preserve"> </w:t>
            </w:r>
            <w:r w:rsidRPr="00D97AAD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 w:cs="Verdana"/>
                <w:color w:val="auto"/>
                <w:sz w:val="16"/>
                <w:szCs w:val="16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77"/>
          <w:jc w:val="center"/>
        </w:trPr>
        <w:tc>
          <w:tcPr>
            <w:tcW w:w="851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269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3118" w:type="dxa"/>
            <w:gridSpan w:val="4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bottom"/>
          </w:tcPr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</w:p>
          <w:p w:rsidR="00AD40D4" w:rsidRPr="00D97AAD" w:rsidRDefault="00AD40D4" w:rsidP="0049675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…………………….…………………………… :</w:t>
            </w:r>
          </w:p>
          <w:p w:rsidR="00AD40D4" w:rsidRPr="00D97AAD" w:rsidRDefault="00AD40D4" w:rsidP="000547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(nazwa </w:t>
            </w:r>
            <w:r w:rsidR="00054757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o</w:t>
            </w:r>
            <w:r w:rsidR="00054757"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 xml:space="preserve">ferenta </w:t>
            </w:r>
            <w:r w:rsidRPr="00D97AAD">
              <w:rPr>
                <w:rFonts w:asciiTheme="minorHAnsi" w:hAnsiTheme="minorHAnsi" w:cs="Verdana"/>
                <w:i/>
                <w:color w:val="auto"/>
                <w:sz w:val="20"/>
                <w:szCs w:val="20"/>
              </w:rPr>
              <w:t>2)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  <w:tr w:rsidR="00AD40D4" w:rsidRPr="00D97AAD" w:rsidTr="002431F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75"/>
          <w:jc w:val="center"/>
        </w:trPr>
        <w:tc>
          <w:tcPr>
            <w:tcW w:w="851" w:type="dxa"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581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/>
            <w:vAlign w:val="center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Theme="minorHAnsi" w:hAnsiTheme="minorHAnsi" w:cs="Verdana"/>
                <w:color w:val="auto"/>
                <w:sz w:val="20"/>
                <w:szCs w:val="20"/>
              </w:rPr>
            </w:pPr>
            <w:r w:rsidRPr="00D97AAD">
              <w:rPr>
                <w:rFonts w:asciiTheme="minorHAnsi" w:hAnsiTheme="minorHAnsi" w:cs="Verdana"/>
                <w:color w:val="auto"/>
                <w:sz w:val="20"/>
                <w:szCs w:val="20"/>
              </w:rPr>
              <w:t>Ogółem: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8" w:space="0" w:color="000000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276" w:type="dxa"/>
            <w:tcBorders>
              <w:top w:val="single" w:sz="6" w:space="0" w:color="auto"/>
              <w:left w:val="single" w:sz="8" w:space="0" w:color="000000"/>
              <w:bottom w:val="single" w:sz="6" w:space="0" w:color="auto"/>
              <w:right w:val="single" w:sz="6" w:space="0" w:color="auto"/>
            </w:tcBorders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DD9C3"/>
          </w:tcPr>
          <w:p w:rsidR="00AD40D4" w:rsidRPr="00D97AAD" w:rsidRDefault="00AD40D4" w:rsidP="003C6481">
            <w:pPr>
              <w:widowControl w:val="0"/>
              <w:autoSpaceDE w:val="0"/>
              <w:autoSpaceDN w:val="0"/>
              <w:adjustRightInd w:val="0"/>
              <w:rPr>
                <w:rFonts w:asciiTheme="minorHAnsi" w:hAnsiTheme="minorHAnsi"/>
                <w:color w:val="auto"/>
              </w:rPr>
            </w:pPr>
          </w:p>
        </w:tc>
      </w:tr>
    </w:tbl>
    <w:p w:rsidR="004B78C9" w:rsidRPr="00D97AAD" w:rsidRDefault="004B78C9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p w:rsidR="00A03614" w:rsidRPr="00D97AAD" w:rsidRDefault="00A03614" w:rsidP="00CA2645">
      <w:pPr>
        <w:tabs>
          <w:tab w:val="left" w:pos="2166"/>
        </w:tabs>
        <w:rPr>
          <w:rFonts w:asciiTheme="minorHAnsi" w:hAnsiTheme="minorHAnsi" w:cs="Verdana"/>
          <w:sz w:val="20"/>
          <w:szCs w:val="20"/>
        </w:rPr>
      </w:pPr>
    </w:p>
    <w:sectPr w:rsidR="00A03614" w:rsidRPr="00D97AAD" w:rsidSect="00852A62">
      <w:endnotePr>
        <w:numFmt w:val="decimal"/>
      </w:endnotePr>
      <w:pgSz w:w="16838" w:h="11906" w:orient="landscape"/>
      <w:pgMar w:top="1418" w:right="1529" w:bottom="1276" w:left="1259" w:header="709" w:footer="1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A0681" w:rsidRDefault="000A0681">
      <w:r>
        <w:separator/>
      </w:r>
    </w:p>
  </w:endnote>
  <w:endnote w:type="continuationSeparator" w:id="0">
    <w:p w:rsidR="000A0681" w:rsidRDefault="000A06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F612D" w:rsidRPr="00C96862" w:rsidRDefault="00A261FC">
    <w:pPr>
      <w:jc w:val="right"/>
      <w:rPr>
        <w:rFonts w:ascii="Calibri" w:hAnsi="Calibri" w:cs="Calibri"/>
        <w:sz w:val="22"/>
      </w:rPr>
    </w:pPr>
    <w:r w:rsidRPr="00C96862">
      <w:rPr>
        <w:rFonts w:ascii="Calibri" w:hAnsi="Calibri" w:cs="Calibri"/>
        <w:sz w:val="22"/>
      </w:rPr>
      <w:fldChar w:fldCharType="begin"/>
    </w:r>
    <w:r w:rsidR="007F612D" w:rsidRPr="00C96862">
      <w:rPr>
        <w:rFonts w:ascii="Calibri" w:hAnsi="Calibri" w:cs="Calibri"/>
        <w:sz w:val="22"/>
      </w:rPr>
      <w:instrText>PAGE</w:instrText>
    </w:r>
    <w:r w:rsidRPr="00C96862">
      <w:rPr>
        <w:rFonts w:ascii="Calibri" w:hAnsi="Calibri" w:cs="Calibri"/>
        <w:sz w:val="22"/>
      </w:rPr>
      <w:fldChar w:fldCharType="separate"/>
    </w:r>
    <w:r w:rsidR="00BE012B">
      <w:rPr>
        <w:rFonts w:ascii="Calibri" w:hAnsi="Calibri" w:cs="Calibri"/>
        <w:noProof/>
        <w:sz w:val="22"/>
      </w:rPr>
      <w:t>10</w:t>
    </w:r>
    <w:r w:rsidRPr="00C96862">
      <w:rPr>
        <w:rFonts w:ascii="Calibri" w:hAnsi="Calibri" w:cs="Calibri"/>
        <w:sz w:val="22"/>
      </w:rPr>
      <w:fldChar w:fldCharType="end"/>
    </w:r>
  </w:p>
  <w:p w:rsidR="007F612D" w:rsidRDefault="002431F1" w:rsidP="002431F1">
    <w:pPr>
      <w:jc w:val="center"/>
    </w:pPr>
    <w:r>
      <w:rPr>
        <w:noProof/>
      </w:rPr>
      <w:drawing>
        <wp:inline distT="0" distB="0" distL="0" distR="0">
          <wp:extent cx="1720800" cy="431577"/>
          <wp:effectExtent l="19050" t="0" r="0" b="0"/>
          <wp:docPr id="2" name="Obraz 1" descr="logo_woj_dla_sport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woj_dla_sportu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720800" cy="4315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A0681" w:rsidRDefault="000A0681">
      <w:r>
        <w:separator/>
      </w:r>
    </w:p>
  </w:footnote>
  <w:footnote w:type="continuationSeparator" w:id="0">
    <w:p w:rsidR="000A0681" w:rsidRDefault="000A0681">
      <w:r>
        <w:continuationSeparator/>
      </w:r>
    </w:p>
  </w:footnote>
  <w:footnote w:id="1">
    <w:p w:rsidR="007F612D" w:rsidRPr="005229DE" w:rsidRDefault="007F612D" w:rsidP="00897431">
      <w:pPr>
        <w:pStyle w:val="Tekstprzypisudolnego"/>
        <w:ind w:left="142" w:hanging="142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7C68AD">
        <w:rPr>
          <w:rFonts w:ascii="Calibri" w:hAnsi="Calibri"/>
          <w:sz w:val="18"/>
          <w:szCs w:val="18"/>
        </w:rPr>
        <w:t>Wypełnić jedynie w przypadku, gdy oferta została złożona w związku z ogłoszonym przez organ otwartym konkursem ofert. Należy wskazać rodzaj zadania, o którym mowa w art. 13 ust. 2 pkt 1 ustawy z dnia 24 kwietnia 2003 r. o działalności pożytku publicznego i o wolontariacie, wynikający z ogłoszenia o otwartym konkursie ofert.</w:t>
      </w:r>
    </w:p>
  </w:footnote>
  <w:footnote w:id="2">
    <w:p w:rsidR="007F612D" w:rsidRPr="005229DE" w:rsidRDefault="007F612D" w:rsidP="003771B1">
      <w:pPr>
        <w:pStyle w:val="Tekstprzypisudolnego"/>
        <w:jc w:val="both"/>
        <w:rPr>
          <w:rFonts w:ascii="Calibri" w:hAnsi="Calibri"/>
        </w:rPr>
      </w:pPr>
      <w:r w:rsidRPr="005229DE">
        <w:rPr>
          <w:rStyle w:val="Odwoanieprzypisudolnego"/>
          <w:rFonts w:ascii="Calibri" w:hAnsi="Calibri"/>
        </w:rPr>
        <w:footnoteRef/>
      </w:r>
      <w:r w:rsidRPr="005229DE">
        <w:rPr>
          <w:rFonts w:ascii="Calibri" w:hAnsi="Calibri"/>
          <w:vertAlign w:val="superscript"/>
        </w:rPr>
        <w:t>)</w:t>
      </w:r>
      <w:r>
        <w:rPr>
          <w:rFonts w:ascii="Calibri" w:hAnsi="Calibri"/>
        </w:rPr>
        <w:t xml:space="preserve"> </w:t>
      </w:r>
      <w:r w:rsidRPr="005229DE">
        <w:rPr>
          <w:rFonts w:ascii="Calibri" w:hAnsi="Calibri"/>
          <w:sz w:val="18"/>
          <w:szCs w:val="18"/>
        </w:rPr>
        <w:t>Należy określić, czy podstawą są zasady określone w statucie, pełnomocnictwo</w:t>
      </w:r>
      <w:r>
        <w:rPr>
          <w:rFonts w:ascii="Calibri" w:hAnsi="Calibri"/>
          <w:sz w:val="18"/>
          <w:szCs w:val="18"/>
        </w:rPr>
        <w:t xml:space="preserve"> </w:t>
      </w:r>
      <w:r w:rsidRPr="005229DE">
        <w:rPr>
          <w:rFonts w:ascii="Calibri" w:hAnsi="Calibri"/>
          <w:sz w:val="18"/>
          <w:szCs w:val="18"/>
        </w:rPr>
        <w:t>czy też inna podstawa.</w:t>
      </w:r>
    </w:p>
  </w:footnote>
  <w:footnote w:id="3">
    <w:p w:rsidR="007F612D" w:rsidRPr="00ED42DF" w:rsidRDefault="007F612D" w:rsidP="00C57111">
      <w:pPr>
        <w:pStyle w:val="Tekstprzypisudolnego"/>
        <w:rPr>
          <w:rFonts w:asciiTheme="minorHAnsi" w:hAnsiTheme="minorHAnsi"/>
        </w:rPr>
      </w:pPr>
      <w:r w:rsidRPr="00ED42DF">
        <w:rPr>
          <w:rStyle w:val="Odwoanieprzypisudolnego"/>
          <w:rFonts w:asciiTheme="minorHAnsi" w:hAnsiTheme="minorHAnsi"/>
        </w:rPr>
        <w:footnoteRef/>
      </w:r>
      <w:r w:rsidRPr="00ED42DF">
        <w:rPr>
          <w:rFonts w:asciiTheme="minorHAnsi" w:hAnsiTheme="minorHAnsi"/>
          <w:vertAlign w:val="superscript"/>
        </w:rPr>
        <w:t>)</w:t>
      </w:r>
      <w:r w:rsidRPr="00ED42DF">
        <w:rPr>
          <w:rFonts w:asciiTheme="minorHAnsi" w:hAnsiTheme="minorHAnsi"/>
          <w:sz w:val="18"/>
          <w:szCs w:val="18"/>
        </w:rPr>
        <w:t>Wypełnić tylko w przypadku ubiegania się o dofinansowanie inwestycji.</w:t>
      </w:r>
    </w:p>
  </w:footnote>
  <w:footnote w:id="4">
    <w:p w:rsidR="007F612D" w:rsidRPr="00C57111" w:rsidRDefault="007F612D" w:rsidP="00C57111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C57111">
        <w:rPr>
          <w:rStyle w:val="Odwoanieprzypisudolnego"/>
          <w:rFonts w:asciiTheme="minorHAnsi" w:hAnsiTheme="minorHAnsi"/>
        </w:rPr>
        <w:footnoteRef/>
      </w:r>
      <w:r w:rsidRPr="00C57111">
        <w:rPr>
          <w:rStyle w:val="Odwoanieprzypisudolnego"/>
          <w:rFonts w:asciiTheme="minorHAnsi" w:hAnsiTheme="minorHAnsi"/>
        </w:rPr>
        <w:t>)</w:t>
      </w:r>
      <w:r w:rsidRPr="00C57111">
        <w:rPr>
          <w:rFonts w:asciiTheme="minorHAnsi" w:hAnsiTheme="minorHAnsi"/>
          <w:sz w:val="18"/>
          <w:szCs w:val="18"/>
        </w:rPr>
        <w:t>Wypełnić jedynie w przypadku, gdy organ w ogłoszeniu o otwartym konkursie o</w:t>
      </w:r>
      <w:r>
        <w:rPr>
          <w:rFonts w:asciiTheme="minorHAnsi" w:hAnsiTheme="minorHAnsi"/>
          <w:sz w:val="18"/>
          <w:szCs w:val="18"/>
        </w:rPr>
        <w:t xml:space="preserve">fert wskazał te informacje jako </w:t>
      </w:r>
      <w:r w:rsidRPr="00C57111">
        <w:rPr>
          <w:rFonts w:asciiTheme="minorHAnsi" w:hAnsiTheme="minorHAnsi"/>
          <w:sz w:val="18"/>
          <w:szCs w:val="18"/>
        </w:rPr>
        <w:t xml:space="preserve">obowiązkowe. </w:t>
      </w:r>
    </w:p>
  </w:footnote>
  <w:footnote w:id="5">
    <w:p w:rsidR="007F612D" w:rsidRPr="00FE7076" w:rsidRDefault="007F612D" w:rsidP="0051602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FE7076">
        <w:rPr>
          <w:rStyle w:val="Odwoanieprzypisudolnego"/>
          <w:rFonts w:asciiTheme="minorHAnsi" w:hAnsiTheme="minorHAnsi"/>
        </w:rPr>
        <w:footnoteRef/>
      </w:r>
      <w:r w:rsidRPr="00FE7076">
        <w:rPr>
          <w:rFonts w:asciiTheme="minorHAnsi" w:hAnsiTheme="minorHAnsi"/>
          <w:vertAlign w:val="superscript"/>
        </w:rPr>
        <w:t>)</w:t>
      </w:r>
      <w:r w:rsidRPr="00FE7076">
        <w:rPr>
          <w:rFonts w:asciiTheme="minorHAnsi" w:hAnsiTheme="minorHAnsi"/>
        </w:rPr>
        <w:t xml:space="preserve"> </w:t>
      </w:r>
      <w:r w:rsidRPr="00FE7076">
        <w:rPr>
          <w:rFonts w:asciiTheme="minorHAnsi" w:hAnsiTheme="minorHAnsi"/>
          <w:sz w:val="18"/>
          <w:szCs w:val="18"/>
        </w:rPr>
        <w:t>Dotyczy zakresu działania tej części zadania, która będzie realizowana przez podmiot niebędący stroną umowy, o którym mowa w art. 16 ust. 4 ustawy z dnia 24 kwietnia 2003  r. o działalności pożytku publicznego i o wolontariacie.</w:t>
      </w:r>
    </w:p>
  </w:footnote>
  <w:footnote w:id="6">
    <w:p w:rsidR="007F612D" w:rsidRPr="006A050D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vertAlign w:val="superscript"/>
        </w:rPr>
        <w:t xml:space="preserve">  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7">
    <w:p w:rsidR="007F612D" w:rsidRPr="001250B6" w:rsidRDefault="007F612D" w:rsidP="0036487C">
      <w:pPr>
        <w:pStyle w:val="Tekstprzypisudolnego"/>
        <w:ind w:left="142" w:hanging="142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8">
    <w:p w:rsidR="007F612D" w:rsidRPr="00832632" w:rsidRDefault="007F612D" w:rsidP="0036487C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 xml:space="preserve"> 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  <w:r w:rsidRPr="00825D58">
        <w:rPr>
          <w:rFonts w:asciiTheme="minorHAnsi" w:hAnsiTheme="minorHAnsi"/>
          <w:sz w:val="18"/>
          <w:szCs w:val="18"/>
        </w:rPr>
        <w:t xml:space="preserve"> </w:t>
      </w:r>
    </w:p>
  </w:footnote>
  <w:footnote w:id="9">
    <w:p w:rsidR="007F612D" w:rsidRDefault="007F612D" w:rsidP="0036487C">
      <w:pPr>
        <w:pStyle w:val="Tekstprzypisudolnego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</w:t>
      </w:r>
      <w:r>
        <w:rPr>
          <w:rFonts w:ascii="Calibri" w:eastAsia="Arial" w:hAnsi="Calibri" w:cs="Calibri"/>
          <w:sz w:val="18"/>
          <w:szCs w:val="18"/>
        </w:rPr>
        <w:t xml:space="preserve">    </w:t>
      </w:r>
    </w:p>
    <w:p w:rsidR="007F612D" w:rsidRPr="00940912" w:rsidRDefault="007F612D" w:rsidP="0036487C">
      <w:pPr>
        <w:pStyle w:val="Tekstprzypisudolnego"/>
        <w:ind w:left="142" w:hanging="142"/>
        <w:jc w:val="both"/>
      </w:pPr>
      <w:r>
        <w:rPr>
          <w:rFonts w:ascii="Calibri" w:eastAsia="Arial" w:hAnsi="Calibri" w:cs="Calibri"/>
          <w:sz w:val="18"/>
          <w:szCs w:val="18"/>
        </w:rPr>
        <w:t xml:space="preserve">      </w:t>
      </w:r>
      <w:r w:rsidRPr="001250B6">
        <w:rPr>
          <w:rFonts w:ascii="Calibri" w:eastAsia="Arial" w:hAnsi="Calibri" w:cs="Calibri"/>
          <w:sz w:val="18"/>
          <w:szCs w:val="18"/>
        </w:rPr>
        <w:t>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realizacji zadania publicznego.</w:t>
      </w:r>
    </w:p>
  </w:footnote>
  <w:footnote w:id="10">
    <w:p w:rsidR="007F612D" w:rsidRPr="005229DE" w:rsidRDefault="007F612D" w:rsidP="0036487C">
      <w:pPr>
        <w:widowControl w:val="0"/>
        <w:autoSpaceDE w:val="0"/>
        <w:autoSpaceDN w:val="0"/>
        <w:adjustRightInd w:val="0"/>
        <w:ind w:left="142" w:hanging="142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 </w:t>
      </w:r>
      <w:r>
        <w:rPr>
          <w:rFonts w:ascii="Calibri" w:eastAsia="Arial" w:hAnsi="Calibri" w:cs="Calibri"/>
          <w:sz w:val="18"/>
          <w:szCs w:val="18"/>
        </w:rPr>
        <w:br/>
        <w:t xml:space="preserve">  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1">
    <w:p w:rsidR="007F612D" w:rsidRPr="005229DE" w:rsidRDefault="007F612D" w:rsidP="003851FC">
      <w:pPr>
        <w:widowControl w:val="0"/>
        <w:autoSpaceDE w:val="0"/>
        <w:autoSpaceDN w:val="0"/>
        <w:adjustRightInd w:val="0"/>
        <w:ind w:left="142" w:hanging="142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 xml:space="preserve">obsługi 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 xml:space="preserve">   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12">
    <w:p w:rsidR="007F612D" w:rsidRPr="00A61C84" w:rsidRDefault="007F612D" w:rsidP="003851FC">
      <w:pPr>
        <w:pStyle w:val="Tekstprzypisudolnego"/>
        <w:jc w:val="both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liczby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  <w:footnote w:id="13">
    <w:p w:rsidR="007F612D" w:rsidRPr="00782E22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 wsparcia realizacji zadania publicznego.</w:t>
      </w:r>
    </w:p>
  </w:footnote>
  <w:footnote w:id="14">
    <w:p w:rsidR="007F612D" w:rsidRPr="006054AB" w:rsidRDefault="007F612D" w:rsidP="002508BB">
      <w:pPr>
        <w:pStyle w:val="Tekstprzypisudolnego"/>
        <w:ind w:left="142" w:hanging="142"/>
        <w:jc w:val="both"/>
        <w:rPr>
          <w:rFonts w:asciiTheme="minorHAnsi" w:hAnsiTheme="minorHAnsi"/>
          <w:sz w:val="18"/>
          <w:szCs w:val="18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>
        <w:rPr>
          <w:rFonts w:asciiTheme="minorHAnsi" w:hAnsiTheme="minorHAnsi"/>
          <w:vertAlign w:val="superscript"/>
        </w:rPr>
        <w:t xml:space="preserve"> </w:t>
      </w:r>
      <w:r>
        <w:rPr>
          <w:rFonts w:asciiTheme="minorHAnsi" w:hAnsiTheme="minorHAnsi"/>
          <w:sz w:val="18"/>
          <w:szCs w:val="18"/>
        </w:rPr>
        <w:t>Na przykład</w:t>
      </w:r>
      <w:r w:rsidRPr="00782E22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>
        <w:rPr>
          <w:rFonts w:asciiTheme="minorHAnsi" w:hAnsiTheme="minorHAnsi"/>
          <w:sz w:val="18"/>
          <w:szCs w:val="18"/>
        </w:rPr>
        <w:br/>
        <w:t xml:space="preserve">   </w:t>
      </w:r>
      <w:r w:rsidRPr="00782E22">
        <w:rPr>
          <w:rFonts w:asciiTheme="minorHAnsi" w:hAnsiTheme="minorHAnsi"/>
          <w:sz w:val="18"/>
          <w:szCs w:val="18"/>
        </w:rPr>
        <w:t xml:space="preserve">z </w:t>
      </w:r>
      <w:r>
        <w:rPr>
          <w:rFonts w:asciiTheme="minorHAnsi" w:hAnsiTheme="minorHAnsi"/>
          <w:sz w:val="18"/>
          <w:szCs w:val="18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funduszy strukturalnych.</w:t>
      </w:r>
    </w:p>
  </w:footnote>
  <w:footnote w:id="15">
    <w:p w:rsidR="007F612D" w:rsidRPr="00894B28" w:rsidRDefault="007F612D" w:rsidP="006054AB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782E22">
        <w:rPr>
          <w:rStyle w:val="Odwoanieprzypisudolnego"/>
          <w:rFonts w:asciiTheme="minorHAnsi" w:hAnsiTheme="minorHAnsi"/>
        </w:rPr>
        <w:footnoteRef/>
      </w:r>
      <w:r w:rsidRPr="00782E22">
        <w:rPr>
          <w:rFonts w:asciiTheme="minorHAnsi" w:hAnsiTheme="minorHAnsi"/>
          <w:vertAlign w:val="superscript"/>
        </w:rPr>
        <w:t>)</w:t>
      </w:r>
      <w:r w:rsidRPr="00782E22">
        <w:rPr>
          <w:rFonts w:asciiTheme="minorHAnsi" w:hAnsiTheme="minorHAnsi"/>
        </w:rPr>
        <w:t xml:space="preserve"> </w:t>
      </w:r>
      <w:r w:rsidRPr="00782E22">
        <w:rPr>
          <w:rFonts w:asciiTheme="minorHAnsi" w:hAnsiTheme="minorHAnsi"/>
          <w:sz w:val="18"/>
          <w:szCs w:val="18"/>
        </w:rPr>
        <w:t>Wypełnić jedynie w przypadku</w:t>
      </w:r>
      <w:r>
        <w:rPr>
          <w:rFonts w:asciiTheme="minorHAnsi" w:hAnsiTheme="minorHAnsi"/>
          <w:sz w:val="18"/>
          <w:szCs w:val="18"/>
        </w:rPr>
        <w:t>, gdy kalkulacja przewidywanych kosztów obejmowała wycenę wkładu rzeczowego.</w:t>
      </w:r>
    </w:p>
  </w:footnote>
  <w:footnote w:id="16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kwoty </w:t>
      </w:r>
      <w:r w:rsidR="00862716">
        <w:rPr>
          <w:rFonts w:asciiTheme="minorHAnsi" w:hAnsiTheme="minorHAnsi"/>
          <w:sz w:val="18"/>
          <w:szCs w:val="18"/>
        </w:rPr>
        <w:t>dotacji, o której mowa w pkt 1</w:t>
      </w:r>
      <w:r w:rsidRPr="00D84A18">
        <w:rPr>
          <w:rFonts w:asciiTheme="minorHAnsi" w:hAnsiTheme="minorHAnsi"/>
          <w:sz w:val="18"/>
          <w:szCs w:val="18"/>
        </w:rPr>
        <w:t xml:space="preserve">, w całkowitych kosztach zadania publicznego należy podać </w:t>
      </w:r>
      <w:r>
        <w:rPr>
          <w:rFonts w:asciiTheme="minorHAnsi" w:hAnsiTheme="minorHAnsi"/>
          <w:sz w:val="18"/>
          <w:szCs w:val="18"/>
        </w:rPr>
        <w:t xml:space="preserve">    </w:t>
      </w:r>
      <w:r w:rsidRPr="00D84A18">
        <w:rPr>
          <w:rFonts w:asciiTheme="minorHAnsi" w:hAnsiTheme="minorHAnsi"/>
          <w:sz w:val="18"/>
          <w:szCs w:val="18"/>
        </w:rPr>
        <w:t>z dokładnością do dwóch miejsc po przecinku.</w:t>
      </w:r>
    </w:p>
  </w:footnote>
  <w:footnote w:id="17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 xml:space="preserve">Procentowy udział innych środków finansowych, o których mowa w pkt 2, w stosunku do otrzymanej kwoty dotacji należy </w:t>
      </w:r>
      <w:r>
        <w:rPr>
          <w:rFonts w:asciiTheme="minorHAnsi" w:hAnsiTheme="minorHAnsi"/>
          <w:sz w:val="18"/>
          <w:szCs w:val="18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podać z dokładnością do dwóch miejsc po przecinku.</w:t>
      </w:r>
    </w:p>
  </w:footnote>
  <w:footnote w:id="18">
    <w:p w:rsidR="007F612D" w:rsidRPr="002508BB" w:rsidRDefault="007F612D" w:rsidP="002508BB">
      <w:pPr>
        <w:pStyle w:val="Tekstprzypisudolnego"/>
        <w:ind w:left="284" w:hanging="284"/>
        <w:jc w:val="both"/>
        <w:rPr>
          <w:rFonts w:asciiTheme="minorHAnsi" w:hAnsiTheme="minorHAnsi"/>
          <w:sz w:val="18"/>
          <w:szCs w:val="18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19">
    <w:p w:rsidR="007F612D" w:rsidRPr="006A050D" w:rsidRDefault="007F612D" w:rsidP="00B01A54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BF0728">
        <w:rPr>
          <w:rStyle w:val="Odwoanieprzypisudolnego"/>
          <w:rFonts w:asciiTheme="minorHAnsi" w:hAnsiTheme="minorHAnsi"/>
        </w:rPr>
        <w:footnoteRef/>
      </w:r>
      <w:r w:rsidRPr="00BF0728">
        <w:rPr>
          <w:rFonts w:asciiTheme="minorHAnsi" w:hAnsiTheme="minorHAnsi"/>
          <w:vertAlign w:val="superscript"/>
        </w:rPr>
        <w:t>)</w:t>
      </w:r>
      <w:r w:rsidRPr="00BF0728">
        <w:rPr>
          <w:rFonts w:asciiTheme="minorHAnsi" w:hAnsiTheme="minorHAnsi"/>
        </w:rPr>
        <w:t xml:space="preserve"> </w:t>
      </w:r>
      <w:r w:rsidRPr="00BF0728">
        <w:rPr>
          <w:rFonts w:asciiTheme="minorHAnsi" w:hAnsiTheme="minorHAnsi"/>
          <w:sz w:val="18"/>
          <w:szCs w:val="18"/>
        </w:rPr>
        <w:t>Pobieranie świadczeń pieniężnych od odbiorców zadania jest realizowane wyłącznie w ramach prowadzonej odpłatnej działalności pożytku publicznego.</w:t>
      </w:r>
      <w:r w:rsidRPr="006A050D">
        <w:rPr>
          <w:rFonts w:asciiTheme="minorHAnsi" w:hAnsiTheme="minorHAnsi"/>
        </w:rPr>
        <w:t xml:space="preserve"> </w:t>
      </w:r>
    </w:p>
  </w:footnote>
  <w:footnote w:id="20">
    <w:p w:rsidR="007F612D" w:rsidRPr="000776D3" w:rsidRDefault="007F612D">
      <w:pPr>
        <w:pStyle w:val="Tekstprzypisudolnego"/>
        <w:rPr>
          <w:rFonts w:asciiTheme="minorHAnsi" w:hAnsiTheme="minorHAnsi"/>
          <w:sz w:val="18"/>
          <w:szCs w:val="18"/>
        </w:rPr>
      </w:pPr>
      <w:r w:rsidRPr="000776D3">
        <w:rPr>
          <w:rStyle w:val="Odwoanieprzypisudolnego"/>
          <w:rFonts w:asciiTheme="minorHAnsi" w:hAnsiTheme="minorHAnsi"/>
          <w:sz w:val="18"/>
          <w:szCs w:val="18"/>
        </w:rPr>
        <w:footnoteRef/>
      </w:r>
      <w:r w:rsidRPr="000776D3">
        <w:rPr>
          <w:rFonts w:asciiTheme="minorHAnsi" w:hAnsiTheme="minorHAnsi"/>
          <w:sz w:val="18"/>
          <w:szCs w:val="18"/>
          <w:vertAlign w:val="superscript"/>
        </w:rPr>
        <w:t xml:space="preserve">)  </w:t>
      </w:r>
      <w:r w:rsidRPr="000776D3">
        <w:rPr>
          <w:rFonts w:asciiTheme="minorHAnsi" w:hAnsiTheme="minorHAnsi"/>
          <w:sz w:val="18"/>
          <w:szCs w:val="18"/>
        </w:rPr>
        <w:t xml:space="preserve">Katalog oświadczeń jest otwarty. </w:t>
      </w:r>
    </w:p>
  </w:footnote>
  <w:footnote w:id="21">
    <w:p w:rsidR="007F612D" w:rsidRPr="006A050D" w:rsidRDefault="007F612D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6A050D">
        <w:rPr>
          <w:rFonts w:asciiTheme="minorHAnsi" w:hAnsiTheme="minorHAnsi"/>
        </w:rPr>
        <w:t xml:space="preserve"> </w:t>
      </w:r>
      <w:r w:rsidRPr="006A050D">
        <w:rPr>
          <w:rFonts w:asciiTheme="minorHAnsi" w:hAnsiTheme="minorHAnsi"/>
          <w:sz w:val="18"/>
          <w:szCs w:val="18"/>
        </w:rPr>
        <w:t>Jedynie w przypadku zadania realizowanego w okresie dłuższym niż jeden rok budżetowy.</w:t>
      </w:r>
    </w:p>
  </w:footnote>
  <w:footnote w:id="22">
    <w:p w:rsidR="007F612D" w:rsidRDefault="007F612D" w:rsidP="00B01A54">
      <w:pPr>
        <w:pStyle w:val="Tekstprzypisudolnego"/>
        <w:ind w:left="284" w:hanging="284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6A050D">
        <w:rPr>
          <w:rFonts w:asciiTheme="minorHAnsi" w:hAnsiTheme="minorHAnsi"/>
          <w:sz w:val="18"/>
          <w:szCs w:val="18"/>
        </w:rPr>
        <w:t xml:space="preserve">Dotyczy </w:t>
      </w:r>
      <w:r>
        <w:rPr>
          <w:rFonts w:asciiTheme="minorHAnsi" w:hAnsiTheme="minorHAnsi"/>
          <w:sz w:val="18"/>
          <w:szCs w:val="18"/>
        </w:rPr>
        <w:t xml:space="preserve">zakresu/części działania, które będzie realizowane przez podmiot niebędący stroną umowy na podstawie </w:t>
      </w:r>
      <w:r w:rsidRPr="006A050D">
        <w:rPr>
          <w:rFonts w:asciiTheme="minorHAnsi" w:hAnsiTheme="minorHAnsi"/>
          <w:sz w:val="18"/>
          <w:szCs w:val="18"/>
        </w:rPr>
        <w:t>podzlecenia realizacji zadania, o którym mowa w art. 16 ust. 4 ustawy z dnia 24 kwietnia 2003  r. o działalności pożytku publicznego i o wolontariacie</w:t>
      </w:r>
      <w:r>
        <w:rPr>
          <w:rFonts w:asciiTheme="minorHAnsi" w:hAnsiTheme="minorHAnsi"/>
          <w:sz w:val="18"/>
          <w:szCs w:val="18"/>
        </w:rPr>
        <w:t>.</w:t>
      </w:r>
    </w:p>
  </w:footnote>
  <w:footnote w:id="23">
    <w:p w:rsidR="007F612D" w:rsidRPr="006A050D" w:rsidRDefault="007F612D" w:rsidP="00AD40D4">
      <w:pPr>
        <w:pStyle w:val="Tekstprzypisudolnego"/>
        <w:rPr>
          <w:rFonts w:asciiTheme="minorHAnsi" w:hAnsiTheme="minorHAnsi"/>
        </w:rPr>
      </w:pPr>
      <w:r w:rsidRPr="006A050D">
        <w:rPr>
          <w:rStyle w:val="Odwoanieprzypisudolnego"/>
          <w:rFonts w:asciiTheme="minorHAnsi" w:hAnsiTheme="minorHAnsi"/>
        </w:rPr>
        <w:footnoteRef/>
      </w:r>
      <w:r w:rsidRPr="006A050D">
        <w:rPr>
          <w:rFonts w:asciiTheme="minorHAnsi" w:hAnsiTheme="minorHAnsi"/>
          <w:vertAlign w:val="superscript"/>
        </w:rPr>
        <w:t xml:space="preserve">) </w:t>
      </w:r>
      <w:r>
        <w:rPr>
          <w:rFonts w:asciiTheme="minorHAnsi" w:hAnsiTheme="minorHAnsi"/>
          <w:sz w:val="18"/>
          <w:szCs w:val="18"/>
        </w:rPr>
        <w:t>Na przykład</w:t>
      </w:r>
      <w:r w:rsidRPr="006A050D">
        <w:rPr>
          <w:rFonts w:asciiTheme="minorHAnsi" w:hAnsiTheme="minorHAnsi"/>
          <w:sz w:val="18"/>
          <w:szCs w:val="18"/>
        </w:rPr>
        <w:t xml:space="preserve"> środki finansowe oferenta, inne środki publiczne (np. dotacje), świadczenia pieniężne od odbiorców zadania.</w:t>
      </w:r>
      <w:r w:rsidRPr="006A050D">
        <w:rPr>
          <w:rFonts w:asciiTheme="minorHAnsi" w:hAnsiTheme="minorHAnsi"/>
        </w:rPr>
        <w:t xml:space="preserve">  </w:t>
      </w:r>
    </w:p>
  </w:footnote>
  <w:footnote w:id="24">
    <w:p w:rsidR="007F612D" w:rsidRPr="001250B6" w:rsidRDefault="007F612D" w:rsidP="00AD40D4">
      <w:pPr>
        <w:pStyle w:val="Tekstprzypisudolnego"/>
        <w:jc w:val="both"/>
        <w:rPr>
          <w:rFonts w:ascii="Calibri" w:hAnsi="Calibri"/>
        </w:rPr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 xml:space="preserve">Wkładem osobowym </w:t>
      </w:r>
      <w:r>
        <w:rPr>
          <w:rFonts w:ascii="Calibri" w:eastAsia="Arial" w:hAnsi="Calibri" w:cs="Calibri"/>
          <w:sz w:val="18"/>
          <w:szCs w:val="18"/>
        </w:rPr>
        <w:t>są</w:t>
      </w:r>
      <w:r w:rsidRPr="001250B6">
        <w:rPr>
          <w:rFonts w:ascii="Calibri" w:eastAsia="Arial" w:hAnsi="Calibri" w:cs="Calibri"/>
          <w:sz w:val="18"/>
          <w:szCs w:val="18"/>
        </w:rPr>
        <w:t xml:space="preserve"> praca społeczna członków i świadczenia wolontariuszy</w:t>
      </w:r>
      <w:r>
        <w:rPr>
          <w:rFonts w:ascii="Calibri" w:eastAsia="Arial" w:hAnsi="Calibri" w:cs="Calibri"/>
          <w:sz w:val="18"/>
          <w:szCs w:val="18"/>
        </w:rPr>
        <w:t xml:space="preserve"> planowane do zaangażowania w realizację zadania publicznego.</w:t>
      </w:r>
    </w:p>
  </w:footnote>
  <w:footnote w:id="25">
    <w:p w:rsidR="007F612D" w:rsidRDefault="007F612D" w:rsidP="007C68AD">
      <w:pPr>
        <w:pStyle w:val="Tekstprzypisudolnego"/>
        <w:jc w:val="both"/>
      </w:pPr>
      <w:r>
        <w:rPr>
          <w:rStyle w:val="Odwoanieprzypisudolnego"/>
        </w:rPr>
        <w:footnoteRef/>
      </w:r>
      <w:r>
        <w:rPr>
          <w:vertAlign w:val="superscript"/>
        </w:rPr>
        <w:t>)</w:t>
      </w:r>
      <w:r>
        <w:t xml:space="preserve"> </w:t>
      </w:r>
      <w:r w:rsidRPr="00825D58">
        <w:rPr>
          <w:rFonts w:asciiTheme="minorHAnsi" w:hAnsiTheme="minorHAnsi"/>
          <w:sz w:val="18"/>
          <w:szCs w:val="18"/>
        </w:rPr>
        <w:t xml:space="preserve">Wypełnić jedynie w przypadku, </w:t>
      </w:r>
      <w:r>
        <w:rPr>
          <w:rFonts w:asciiTheme="minorHAnsi" w:hAnsiTheme="minorHAnsi"/>
          <w:sz w:val="18"/>
          <w:szCs w:val="18"/>
        </w:rPr>
        <w:t>gdy</w:t>
      </w:r>
      <w:r w:rsidRPr="00825D58">
        <w:rPr>
          <w:rFonts w:asciiTheme="minorHAnsi" w:hAnsiTheme="minorHAnsi"/>
          <w:sz w:val="18"/>
          <w:szCs w:val="18"/>
        </w:rPr>
        <w:t xml:space="preserve"> organ w ogłoszeniu o otwartym konkursie ofert wskazał </w:t>
      </w:r>
      <w:r>
        <w:rPr>
          <w:rFonts w:asciiTheme="minorHAnsi" w:hAnsiTheme="minorHAnsi"/>
          <w:sz w:val="18"/>
          <w:szCs w:val="18"/>
        </w:rPr>
        <w:t>podanie tych informacji</w:t>
      </w:r>
      <w:r w:rsidRPr="00825D58">
        <w:rPr>
          <w:rFonts w:asciiTheme="minorHAnsi" w:hAnsiTheme="minorHAnsi"/>
          <w:sz w:val="18"/>
          <w:szCs w:val="18"/>
        </w:rPr>
        <w:t xml:space="preserve"> jako obowiązkowe</w:t>
      </w:r>
      <w:r w:rsidRPr="00D3263C">
        <w:rPr>
          <w:rFonts w:asciiTheme="minorHAnsi" w:hAnsiTheme="minorHAnsi"/>
          <w:b/>
          <w:sz w:val="18"/>
          <w:szCs w:val="18"/>
        </w:rPr>
        <w:t>.</w:t>
      </w:r>
    </w:p>
  </w:footnote>
  <w:footnote w:id="26">
    <w:p w:rsidR="007F612D" w:rsidRPr="00940912" w:rsidRDefault="007F612D" w:rsidP="00B01A54">
      <w:pPr>
        <w:pStyle w:val="Tekstprzypisudolnego"/>
        <w:ind w:left="284" w:hanging="284"/>
        <w:jc w:val="both"/>
      </w:pPr>
      <w:r w:rsidRPr="001250B6">
        <w:rPr>
          <w:rStyle w:val="Odwoanieprzypisudolnego"/>
          <w:rFonts w:ascii="Calibri" w:hAnsi="Calibri"/>
        </w:rPr>
        <w:footnoteRef/>
      </w:r>
      <w:r w:rsidRPr="001250B6">
        <w:rPr>
          <w:rFonts w:ascii="Calibri" w:hAnsi="Calibri"/>
          <w:vertAlign w:val="superscript"/>
        </w:rPr>
        <w:t>)</w:t>
      </w:r>
      <w:r w:rsidRPr="001250B6">
        <w:rPr>
          <w:rFonts w:ascii="Calibri" w:hAnsi="Calibri"/>
        </w:rPr>
        <w:t xml:space="preserve"> </w:t>
      </w:r>
      <w:r w:rsidRPr="001250B6">
        <w:rPr>
          <w:rFonts w:ascii="Calibri" w:eastAsia="Arial" w:hAnsi="Calibri" w:cs="Calibri"/>
          <w:sz w:val="18"/>
          <w:szCs w:val="18"/>
        </w:rPr>
        <w:t>Wkładem rzeczowym są np. nieruchomości, środki transportu, maszyny, urządzenia</w:t>
      </w:r>
      <w:r>
        <w:rPr>
          <w:rFonts w:ascii="Calibri" w:eastAsia="Arial" w:hAnsi="Calibri" w:cs="Calibri"/>
          <w:sz w:val="18"/>
          <w:szCs w:val="18"/>
        </w:rPr>
        <w:t>.</w:t>
      </w:r>
      <w:r w:rsidRPr="001250B6">
        <w:rPr>
          <w:rFonts w:ascii="Calibri" w:eastAsia="Arial" w:hAnsi="Calibr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>
        <w:rPr>
          <w:rFonts w:ascii="Calibri" w:eastAsia="Arial" w:hAnsi="Calibri" w:cs="Calibri"/>
          <w:sz w:val="18"/>
          <w:szCs w:val="18"/>
        </w:rPr>
        <w:t xml:space="preserve"> planowana do wykorzystania w realizacj</w:t>
      </w:r>
      <w:r w:rsidR="00E770F2">
        <w:rPr>
          <w:rFonts w:ascii="Calibri" w:eastAsia="Arial" w:hAnsi="Calibri" w:cs="Calibri"/>
          <w:sz w:val="18"/>
          <w:szCs w:val="18"/>
        </w:rPr>
        <w:t>i</w:t>
      </w:r>
      <w:r>
        <w:rPr>
          <w:rFonts w:ascii="Calibri" w:eastAsia="Arial" w:hAnsi="Calibri" w:cs="Calibri"/>
          <w:sz w:val="18"/>
          <w:szCs w:val="18"/>
        </w:rPr>
        <w:t xml:space="preserve"> zadania publicznego.</w:t>
      </w:r>
    </w:p>
  </w:footnote>
  <w:footnote w:id="27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  <w:rPr>
          <w:rFonts w:ascii="Calibri" w:eastAsia="Arial" w:hAnsi="Calibri" w:cs="Calibri"/>
          <w:sz w:val="18"/>
          <w:szCs w:val="18"/>
        </w:rPr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>Należy wpisać koszty bezpośrednio związane z celem realizowanego zadania publicznego.</w:t>
      </w:r>
      <w:r>
        <w:rPr>
          <w:rFonts w:ascii="Calibri" w:eastAsia="Arial" w:hAnsi="Calibri" w:cs="Calibri"/>
          <w:sz w:val="18"/>
          <w:szCs w:val="18"/>
        </w:rPr>
        <w:t xml:space="preserve"> W przypadku oferty wspólnej powyższe koszty należy wpisać dla każdego oferenta oddzielnie.</w:t>
      </w:r>
      <w:r w:rsidRPr="00FD2C01">
        <w:rPr>
          <w:rFonts w:ascii="Calibri" w:eastAsia="Arial" w:hAnsi="Calibri" w:cs="Calibri"/>
          <w:sz w:val="18"/>
          <w:szCs w:val="18"/>
        </w:rPr>
        <w:t xml:space="preserve"> </w:t>
      </w:r>
      <w:r>
        <w:rPr>
          <w:rFonts w:ascii="Calibri" w:eastAsia="Arial" w:hAnsi="Calibri" w:cs="Calibri"/>
          <w:sz w:val="18"/>
          <w:szCs w:val="18"/>
        </w:rPr>
        <w:br/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  <w:r>
        <w:rPr>
          <w:rFonts w:ascii="Calibri" w:eastAsia="Arial" w:hAnsi="Calibri" w:cs="Calibri"/>
          <w:sz w:val="18"/>
          <w:szCs w:val="18"/>
        </w:rPr>
        <w:t xml:space="preserve"> </w:t>
      </w:r>
    </w:p>
  </w:footnote>
  <w:footnote w:id="28">
    <w:p w:rsidR="007F612D" w:rsidRPr="005229DE" w:rsidRDefault="007F612D" w:rsidP="00B01A54">
      <w:pPr>
        <w:widowControl w:val="0"/>
        <w:autoSpaceDE w:val="0"/>
        <w:autoSpaceDN w:val="0"/>
        <w:adjustRightInd w:val="0"/>
        <w:ind w:left="284" w:hanging="284"/>
        <w:jc w:val="both"/>
      </w:pPr>
      <w:r w:rsidRPr="005229DE">
        <w:rPr>
          <w:rStyle w:val="Odwoanieprzypisudolnego"/>
          <w:rFonts w:ascii="Calibri" w:hAnsi="Calibri"/>
          <w:sz w:val="20"/>
          <w:szCs w:val="20"/>
        </w:rPr>
        <w:footnoteRef/>
      </w:r>
      <w:r w:rsidRPr="005229DE">
        <w:rPr>
          <w:rFonts w:ascii="Calibri" w:hAnsi="Calibri"/>
          <w:sz w:val="20"/>
          <w:szCs w:val="20"/>
          <w:vertAlign w:val="superscript"/>
        </w:rPr>
        <w:t>)</w:t>
      </w:r>
      <w:r w:rsidRPr="005229DE">
        <w:rPr>
          <w:rFonts w:ascii="Calibri" w:hAnsi="Calibri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Należy wpisać koszty </w:t>
      </w:r>
      <w:r>
        <w:rPr>
          <w:rFonts w:ascii="Calibri" w:eastAsia="Arial" w:hAnsi="Calibri" w:cs="Calibri"/>
          <w:sz w:val="18"/>
          <w:szCs w:val="18"/>
        </w:rPr>
        <w:t>obsługi</w:t>
      </w:r>
      <w:r w:rsidRPr="005229DE">
        <w:rPr>
          <w:rFonts w:ascii="Calibri" w:eastAsia="Arial" w:hAnsi="Calibri" w:cs="Calibri"/>
          <w:sz w:val="18"/>
          <w:szCs w:val="18"/>
        </w:rPr>
        <w:t xml:space="preserve"> zadania, które </w:t>
      </w:r>
      <w:r>
        <w:rPr>
          <w:rFonts w:ascii="Calibri" w:eastAsia="Arial" w:hAnsi="Calibri" w:cs="Calibri"/>
          <w:sz w:val="18"/>
          <w:szCs w:val="18"/>
        </w:rPr>
        <w:t xml:space="preserve">są </w:t>
      </w:r>
      <w:r w:rsidRPr="005229DE">
        <w:rPr>
          <w:rFonts w:ascii="Calibri" w:eastAsia="Arial" w:hAnsi="Calibri" w:cs="Calibri"/>
          <w:sz w:val="18"/>
          <w:szCs w:val="18"/>
        </w:rPr>
        <w:t>związane z wykonywaniem</w:t>
      </w:r>
      <w:r w:rsidRPr="005229DE" w:rsidDel="00B11A4C">
        <w:rPr>
          <w:rFonts w:ascii="Calibri" w:eastAsia="Arial" w:hAnsi="Calibri" w:cs="Calibri"/>
          <w:sz w:val="18"/>
          <w:szCs w:val="18"/>
        </w:rPr>
        <w:t xml:space="preserve"> </w:t>
      </w:r>
      <w:r w:rsidRPr="005229DE">
        <w:rPr>
          <w:rFonts w:ascii="Calibri" w:eastAsia="Arial" w:hAnsi="Calibri" w:cs="Calibri"/>
          <w:sz w:val="18"/>
          <w:szCs w:val="18"/>
        </w:rPr>
        <w:t xml:space="preserve">działań o charakterze administracyjnym, nadzorczym i kontrolnym, w tym </w:t>
      </w:r>
      <w:r>
        <w:rPr>
          <w:rFonts w:ascii="Calibri" w:eastAsia="Arial" w:hAnsi="Calibri" w:cs="Calibri"/>
          <w:sz w:val="18"/>
          <w:szCs w:val="18"/>
        </w:rPr>
        <w:t xml:space="preserve">z </w:t>
      </w:r>
      <w:r w:rsidRPr="005229DE">
        <w:rPr>
          <w:rFonts w:ascii="Calibri" w:eastAsia="Arial" w:hAnsi="Calibri" w:cs="Calibri"/>
          <w:sz w:val="18"/>
          <w:szCs w:val="18"/>
        </w:rPr>
        <w:t>obsługą finansową i prawną projektu</w:t>
      </w:r>
      <w:r w:rsidRPr="005229DE">
        <w:rPr>
          <w:rFonts w:ascii="Calibri" w:hAnsi="Calibri" w:cs="Verdana"/>
          <w:color w:val="auto"/>
          <w:sz w:val="18"/>
          <w:szCs w:val="18"/>
        </w:rPr>
        <w:t xml:space="preserve">. </w:t>
      </w:r>
      <w:r>
        <w:rPr>
          <w:rFonts w:ascii="Calibri" w:hAnsi="Calibri" w:cs="Verdana"/>
          <w:color w:val="auto"/>
          <w:sz w:val="18"/>
          <w:szCs w:val="18"/>
        </w:rPr>
        <w:br/>
      </w:r>
      <w:r>
        <w:rPr>
          <w:rFonts w:ascii="Calibri" w:eastAsia="Arial" w:hAnsi="Calibri" w:cs="Calibri"/>
          <w:sz w:val="18"/>
          <w:szCs w:val="18"/>
        </w:rPr>
        <w:t>W przypadku oferty wspólnej powyższe koszty należy wpisać dla każdego oferenta oddzielnie</w:t>
      </w:r>
      <w:r w:rsidRPr="005229DE">
        <w:rPr>
          <w:rFonts w:ascii="Calibri" w:eastAsia="Arial" w:hAnsi="Calibri" w:cs="Calibri"/>
          <w:sz w:val="18"/>
          <w:szCs w:val="18"/>
        </w:rPr>
        <w:t>.</w:t>
      </w:r>
      <w:r w:rsidRPr="00FD1F92">
        <w:t xml:space="preserve"> </w:t>
      </w:r>
      <w:r w:rsidRPr="00FD1F92">
        <w:rPr>
          <w:rFonts w:ascii="Calibri" w:eastAsia="Arial" w:hAnsi="Calibri" w:cs="Calibri"/>
          <w:sz w:val="18"/>
          <w:szCs w:val="18"/>
        </w:rPr>
        <w:t>W przypadku większej liczby kosztów istnieje możliwość dodawania kolejnych wierszy.</w:t>
      </w:r>
    </w:p>
  </w:footnote>
  <w:footnote w:id="29">
    <w:p w:rsidR="007F612D" w:rsidRPr="00A61C84" w:rsidRDefault="007F612D" w:rsidP="00AD40D4">
      <w:pPr>
        <w:pStyle w:val="Tekstprzypisudolnego"/>
      </w:pPr>
      <w:r w:rsidRPr="002100BD">
        <w:rPr>
          <w:rStyle w:val="Odwoanieprzypisudolnego"/>
          <w:rFonts w:ascii="Calibri" w:hAnsi="Calibri"/>
        </w:rPr>
        <w:footnoteRef/>
      </w:r>
      <w:r w:rsidRPr="002100BD">
        <w:rPr>
          <w:rFonts w:ascii="Calibri" w:hAnsi="Calibri"/>
          <w:vertAlign w:val="superscript"/>
        </w:rPr>
        <w:t>)</w:t>
      </w:r>
      <w:r>
        <w:t xml:space="preserve"> </w:t>
      </w:r>
      <w:r w:rsidRPr="002100BD">
        <w:rPr>
          <w:rFonts w:ascii="Calibri" w:hAnsi="Calibri"/>
          <w:sz w:val="18"/>
          <w:szCs w:val="18"/>
        </w:rPr>
        <w:t>Dotyczy oferty wspólnej.</w:t>
      </w:r>
      <w:r>
        <w:rPr>
          <w:rFonts w:ascii="Calibri" w:hAnsi="Calibri"/>
          <w:sz w:val="18"/>
          <w:szCs w:val="18"/>
        </w:rPr>
        <w:t xml:space="preserve"> W przypadku większej liczy oferentów </w:t>
      </w:r>
      <w:r w:rsidRPr="00BA6F3D">
        <w:rPr>
          <w:rFonts w:ascii="Calibri" w:hAnsi="Calibri"/>
          <w:sz w:val="18"/>
          <w:szCs w:val="18"/>
        </w:rPr>
        <w:t>istnieje możliwość dodawania kolejnych wierszy</w:t>
      </w:r>
      <w:r>
        <w:rPr>
          <w:rFonts w:ascii="Calibri" w:hAnsi="Calibri"/>
          <w:sz w:val="18"/>
          <w:szCs w:val="18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39E43C3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hybridMultilevel"/>
    <w:tmpl w:val="00000001"/>
    <w:lvl w:ilvl="0" w:tplc="D4F8B8A2">
      <w:start w:val="1"/>
      <w:numFmt w:val="decimal"/>
      <w:lvlText w:val="%1."/>
      <w:lvlJc w:val="left"/>
      <w:pPr>
        <w:tabs>
          <w:tab w:val="num" w:pos="444"/>
        </w:tabs>
        <w:ind w:left="44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43C802C">
      <w:start w:val="1"/>
      <w:numFmt w:val="lowerLetter"/>
      <w:lvlText w:val="%2."/>
      <w:lvlJc w:val="left"/>
      <w:pPr>
        <w:tabs>
          <w:tab w:val="num" w:pos="1164"/>
        </w:tabs>
        <w:ind w:left="11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BD08800A">
      <w:start w:val="1"/>
      <w:numFmt w:val="lowerRoman"/>
      <w:lvlText w:val="%3."/>
      <w:lvlJc w:val="right"/>
      <w:pPr>
        <w:tabs>
          <w:tab w:val="num" w:pos="1884"/>
        </w:tabs>
        <w:ind w:left="188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A15E3E20">
      <w:start w:val="1"/>
      <w:numFmt w:val="decimal"/>
      <w:lvlText w:val="%4."/>
      <w:lvlJc w:val="left"/>
      <w:pPr>
        <w:tabs>
          <w:tab w:val="num" w:pos="2604"/>
        </w:tabs>
        <w:ind w:left="260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C6B81B20">
      <w:start w:val="1"/>
      <w:numFmt w:val="lowerLetter"/>
      <w:lvlText w:val="%5."/>
      <w:lvlJc w:val="left"/>
      <w:pPr>
        <w:tabs>
          <w:tab w:val="num" w:pos="3324"/>
        </w:tabs>
        <w:ind w:left="332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E682AD66">
      <w:start w:val="1"/>
      <w:numFmt w:val="lowerRoman"/>
      <w:lvlText w:val="%6."/>
      <w:lvlJc w:val="right"/>
      <w:pPr>
        <w:tabs>
          <w:tab w:val="num" w:pos="4044"/>
        </w:tabs>
        <w:ind w:left="404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C660DA42">
      <w:start w:val="1"/>
      <w:numFmt w:val="decimal"/>
      <w:lvlText w:val="%7."/>
      <w:lvlJc w:val="left"/>
      <w:pPr>
        <w:tabs>
          <w:tab w:val="num" w:pos="4764"/>
        </w:tabs>
        <w:ind w:left="476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B748B232">
      <w:start w:val="1"/>
      <w:numFmt w:val="lowerLetter"/>
      <w:lvlText w:val="%8."/>
      <w:lvlJc w:val="left"/>
      <w:pPr>
        <w:tabs>
          <w:tab w:val="num" w:pos="5484"/>
        </w:tabs>
        <w:ind w:left="5484" w:hanging="84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C7A3FCC">
      <w:start w:val="1"/>
      <w:numFmt w:val="lowerRoman"/>
      <w:lvlText w:val="%9."/>
      <w:lvlJc w:val="right"/>
      <w:pPr>
        <w:tabs>
          <w:tab w:val="num" w:pos="6204"/>
        </w:tabs>
        <w:ind w:left="6204" w:firstLine="96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 w15:restartNumberingAfterBreak="0">
    <w:nsid w:val="00000002"/>
    <w:multiLevelType w:val="hybridMultilevel"/>
    <w:tmpl w:val="00000002"/>
    <w:lvl w:ilvl="0" w:tplc="5D504D2E">
      <w:start w:val="1"/>
      <w:numFmt w:val="decimal"/>
      <w:lvlText w:val="%1."/>
      <w:lvlJc w:val="left"/>
      <w:pPr>
        <w:tabs>
          <w:tab w:val="num" w:pos="3960"/>
        </w:tabs>
        <w:ind w:left="3960" w:hanging="360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D07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CBE0E96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40AC79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8B8B32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B54D930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905E005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3A7AC1A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E78899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3" w15:restartNumberingAfterBreak="0">
    <w:nsid w:val="00000003"/>
    <w:multiLevelType w:val="hybridMultilevel"/>
    <w:tmpl w:val="00000003"/>
    <w:lvl w:ilvl="0" w:tplc="1EC604D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AD1222AA">
      <w:start w:val="1"/>
      <w:numFmt w:val="bullet"/>
      <w:lvlText w:val="●"/>
      <w:lvlJc w:val="left"/>
      <w:pPr>
        <w:tabs>
          <w:tab w:val="num" w:pos="1440"/>
        </w:tabs>
        <w:ind w:left="1440" w:hanging="360"/>
      </w:pPr>
      <w:rPr>
        <w:rFonts w:ascii="Verdana" w:eastAsia="Verdana" w:hAnsi="Verdana" w:cs="Verdana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56685DE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7264D8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9D5C687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623E8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DECFD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4FACA3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4434128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4" w15:restartNumberingAfterBreak="0">
    <w:nsid w:val="00000004"/>
    <w:multiLevelType w:val="hybridMultilevel"/>
    <w:tmpl w:val="00000004"/>
    <w:lvl w:ilvl="0" w:tplc="77F8DCBA">
      <w:start w:val="1"/>
      <w:numFmt w:val="decimal"/>
      <w:lvlText w:val="%1."/>
      <w:lvlJc w:val="left"/>
      <w:pPr>
        <w:tabs>
          <w:tab w:val="num" w:pos="2700"/>
        </w:tabs>
        <w:ind w:left="2700" w:hanging="23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A807D7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AC84C93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CB813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FB9400D0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68F4E65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636A581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5B16F07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0D89070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5" w15:restartNumberingAfterBreak="0">
    <w:nsid w:val="00000005"/>
    <w:multiLevelType w:val="hybridMultilevel"/>
    <w:tmpl w:val="00000005"/>
    <w:lvl w:ilvl="0" w:tplc="204C5DC4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BBFC5E9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243C5B10">
      <w:start w:val="1"/>
      <w:numFmt w:val="decimal"/>
      <w:lvlText w:val="%3."/>
      <w:lvlJc w:val="righ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D38E648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AC24606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00A71C6">
      <w:start w:val="1"/>
      <w:numFmt w:val="decimal"/>
      <w:lvlText w:val="%6."/>
      <w:lvlJc w:val="right"/>
      <w:pPr>
        <w:tabs>
          <w:tab w:val="num" w:pos="4500"/>
        </w:tabs>
        <w:ind w:left="45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3C16810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77E602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29BA3804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6" w15:restartNumberingAfterBreak="0">
    <w:nsid w:val="00000006"/>
    <w:multiLevelType w:val="hybridMultilevel"/>
    <w:tmpl w:val="00000006"/>
    <w:lvl w:ilvl="0" w:tplc="7A3CBB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3CF4A9E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512AFD4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01AED03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63C85C2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F556A86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13686D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449C5F84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C6F8B96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7" w15:restartNumberingAfterBreak="0">
    <w:nsid w:val="00000007"/>
    <w:multiLevelType w:val="hybridMultilevel"/>
    <w:tmpl w:val="00000007"/>
    <w:lvl w:ilvl="0" w:tplc="8A0C8E92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F58CA63A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8962074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BA584FC0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D3C2676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D55235D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7048EC6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EAA41DB8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A234581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8" w15:restartNumberingAfterBreak="0">
    <w:nsid w:val="00000008"/>
    <w:multiLevelType w:val="hybridMultilevel"/>
    <w:tmpl w:val="00000008"/>
    <w:lvl w:ilvl="0" w:tplc="C6D469C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16"/>
        <w:szCs w:val="16"/>
        <w:u w:val="none"/>
      </w:rPr>
    </w:lvl>
    <w:lvl w:ilvl="1" w:tplc="44EA114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70E6BBA6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81B8E86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567C346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15B4E34A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2A36A82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2C7AA59A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9154E0DA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9" w15:restartNumberingAfterBreak="0">
    <w:nsid w:val="00000009"/>
    <w:multiLevelType w:val="hybridMultilevel"/>
    <w:tmpl w:val="00000009"/>
    <w:lvl w:ilvl="0" w:tplc="1D56C7AA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5E7E6772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FE30456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6CEAE3AE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3F4CAAFA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CE623810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40E6263E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62583C4E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D68AF8AC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10" w15:restartNumberingAfterBreak="0">
    <w:nsid w:val="157F6904"/>
    <w:multiLevelType w:val="hybridMultilevel"/>
    <w:tmpl w:val="EA008A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577104"/>
    <w:multiLevelType w:val="hybridMultilevel"/>
    <w:tmpl w:val="281622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AB7B68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1BF0045E"/>
    <w:multiLevelType w:val="hybridMultilevel"/>
    <w:tmpl w:val="3DA2D4A0"/>
    <w:lvl w:ilvl="0" w:tplc="42AE8C56">
      <w:start w:val="2"/>
      <w:numFmt w:val="upperRoman"/>
      <w:lvlText w:val="%1&gt;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1CCF6009"/>
    <w:multiLevelType w:val="hybridMultilevel"/>
    <w:tmpl w:val="9ED4AF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19C038F"/>
    <w:multiLevelType w:val="hybridMultilevel"/>
    <w:tmpl w:val="BEF09E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055CD6"/>
    <w:multiLevelType w:val="hybridMultilevel"/>
    <w:tmpl w:val="0A50DDD4"/>
    <w:lvl w:ilvl="0" w:tplc="81646A30">
      <w:start w:val="1"/>
      <w:numFmt w:val="upperRoman"/>
      <w:lvlText w:val="%1."/>
      <w:lvlJc w:val="left"/>
      <w:pPr>
        <w:ind w:left="862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7" w15:restartNumberingAfterBreak="0">
    <w:nsid w:val="3B637545"/>
    <w:multiLevelType w:val="hybridMultilevel"/>
    <w:tmpl w:val="61F441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47AB2134"/>
    <w:multiLevelType w:val="hybridMultilevel"/>
    <w:tmpl w:val="235E502E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F50715F"/>
    <w:multiLevelType w:val="hybridMultilevel"/>
    <w:tmpl w:val="C3787B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25E2278"/>
    <w:multiLevelType w:val="hybridMultilevel"/>
    <w:tmpl w:val="D23CDBE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29147D0"/>
    <w:multiLevelType w:val="hybridMultilevel"/>
    <w:tmpl w:val="3D425F0C"/>
    <w:lvl w:ilvl="0" w:tplc="F4EEFA6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76D31AC"/>
    <w:multiLevelType w:val="hybridMultilevel"/>
    <w:tmpl w:val="0A6E6EB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B70183A"/>
    <w:multiLevelType w:val="hybridMultilevel"/>
    <w:tmpl w:val="56BE2122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1997EBA"/>
    <w:multiLevelType w:val="hybridMultilevel"/>
    <w:tmpl w:val="A824E73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BB44E4"/>
    <w:multiLevelType w:val="hybridMultilevel"/>
    <w:tmpl w:val="24BEE03A"/>
    <w:lvl w:ilvl="0" w:tplc="D01C5870">
      <w:start w:val="1"/>
      <w:numFmt w:val="upperRoman"/>
      <w:lvlText w:val="%1."/>
      <w:lvlJc w:val="left"/>
      <w:pPr>
        <w:ind w:left="1080" w:hanging="72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80B476B"/>
    <w:multiLevelType w:val="hybridMultilevel"/>
    <w:tmpl w:val="159079EE"/>
    <w:lvl w:ilvl="0" w:tplc="B562F678">
      <w:start w:val="3"/>
      <w:numFmt w:val="decimal"/>
      <w:lvlText w:val="%1."/>
      <w:lvlJc w:val="left"/>
      <w:pPr>
        <w:ind w:left="720" w:hanging="360"/>
      </w:pPr>
      <w:rPr>
        <w:rFonts w:eastAsia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A42766F"/>
    <w:multiLevelType w:val="hybridMultilevel"/>
    <w:tmpl w:val="2D3A8D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B303065"/>
    <w:multiLevelType w:val="hybridMultilevel"/>
    <w:tmpl w:val="4BA6A0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BCA44D8"/>
    <w:multiLevelType w:val="hybridMultilevel"/>
    <w:tmpl w:val="B186E5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22"/>
  </w:num>
  <w:num w:numId="11">
    <w:abstractNumId w:val="26"/>
  </w:num>
  <w:num w:numId="12">
    <w:abstractNumId w:val="21"/>
  </w:num>
  <w:num w:numId="13">
    <w:abstractNumId w:val="24"/>
  </w:num>
  <w:num w:numId="14">
    <w:abstractNumId w:val="27"/>
  </w:num>
  <w:num w:numId="15">
    <w:abstractNumId w:val="0"/>
  </w:num>
  <w:num w:numId="16">
    <w:abstractNumId w:val="17"/>
  </w:num>
  <w:num w:numId="17">
    <w:abstractNumId w:val="19"/>
  </w:num>
  <w:num w:numId="18">
    <w:abstractNumId w:val="10"/>
  </w:num>
  <w:num w:numId="19">
    <w:abstractNumId w:val="23"/>
  </w:num>
  <w:num w:numId="20">
    <w:abstractNumId w:val="30"/>
  </w:num>
  <w:num w:numId="21">
    <w:abstractNumId w:val="28"/>
  </w:num>
  <w:num w:numId="22">
    <w:abstractNumId w:val="11"/>
  </w:num>
  <w:num w:numId="23">
    <w:abstractNumId w:val="14"/>
  </w:num>
  <w:num w:numId="2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</w:num>
  <w:num w:numId="26">
    <w:abstractNumId w:val="12"/>
  </w:num>
  <w:num w:numId="27">
    <w:abstractNumId w:val="16"/>
  </w:num>
  <w:num w:numId="28">
    <w:abstractNumId w:val="13"/>
  </w:num>
  <w:num w:numId="29">
    <w:abstractNumId w:val="29"/>
  </w:num>
  <w:num w:numId="30">
    <w:abstractNumId w:val="20"/>
  </w:num>
  <w:num w:numId="31">
    <w:abstractNumId w:val="15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20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0194C"/>
    <w:rsid w:val="00001F28"/>
    <w:rsid w:val="00003D77"/>
    <w:rsid w:val="00006D73"/>
    <w:rsid w:val="000105D9"/>
    <w:rsid w:val="00011A30"/>
    <w:rsid w:val="00012056"/>
    <w:rsid w:val="00012358"/>
    <w:rsid w:val="00013560"/>
    <w:rsid w:val="00014F1C"/>
    <w:rsid w:val="0001547F"/>
    <w:rsid w:val="00016A4D"/>
    <w:rsid w:val="00016DC8"/>
    <w:rsid w:val="00021D16"/>
    <w:rsid w:val="00024BEC"/>
    <w:rsid w:val="00025CD2"/>
    <w:rsid w:val="00026640"/>
    <w:rsid w:val="00030323"/>
    <w:rsid w:val="0003518D"/>
    <w:rsid w:val="00041E73"/>
    <w:rsid w:val="000439B1"/>
    <w:rsid w:val="000448D5"/>
    <w:rsid w:val="00044BC3"/>
    <w:rsid w:val="00044D08"/>
    <w:rsid w:val="00046278"/>
    <w:rsid w:val="00046414"/>
    <w:rsid w:val="000465CC"/>
    <w:rsid w:val="00050839"/>
    <w:rsid w:val="0005129B"/>
    <w:rsid w:val="00052E76"/>
    <w:rsid w:val="00053119"/>
    <w:rsid w:val="00054757"/>
    <w:rsid w:val="00057CD8"/>
    <w:rsid w:val="0006093A"/>
    <w:rsid w:val="00060CC0"/>
    <w:rsid w:val="00063A8F"/>
    <w:rsid w:val="0006415E"/>
    <w:rsid w:val="00064AF1"/>
    <w:rsid w:val="0006548E"/>
    <w:rsid w:val="000665FB"/>
    <w:rsid w:val="00073D16"/>
    <w:rsid w:val="000742D2"/>
    <w:rsid w:val="000776D3"/>
    <w:rsid w:val="00081D7C"/>
    <w:rsid w:val="000822F9"/>
    <w:rsid w:val="0009107D"/>
    <w:rsid w:val="00093D16"/>
    <w:rsid w:val="00096EC7"/>
    <w:rsid w:val="000A0681"/>
    <w:rsid w:val="000A1085"/>
    <w:rsid w:val="000A13D9"/>
    <w:rsid w:val="000A2324"/>
    <w:rsid w:val="000A26DB"/>
    <w:rsid w:val="000A3622"/>
    <w:rsid w:val="000A3F63"/>
    <w:rsid w:val="000A7634"/>
    <w:rsid w:val="000B1191"/>
    <w:rsid w:val="000B1348"/>
    <w:rsid w:val="000B2DC5"/>
    <w:rsid w:val="000B3039"/>
    <w:rsid w:val="000B317B"/>
    <w:rsid w:val="000B341B"/>
    <w:rsid w:val="000B504E"/>
    <w:rsid w:val="000B53ED"/>
    <w:rsid w:val="000B5513"/>
    <w:rsid w:val="000B7D64"/>
    <w:rsid w:val="000C3246"/>
    <w:rsid w:val="000C4069"/>
    <w:rsid w:val="000C468D"/>
    <w:rsid w:val="000C4978"/>
    <w:rsid w:val="000C6E1F"/>
    <w:rsid w:val="000C75C5"/>
    <w:rsid w:val="000D0DB6"/>
    <w:rsid w:val="000D17DE"/>
    <w:rsid w:val="000D2A38"/>
    <w:rsid w:val="000D3747"/>
    <w:rsid w:val="000D3B0C"/>
    <w:rsid w:val="000D7844"/>
    <w:rsid w:val="000E0878"/>
    <w:rsid w:val="000E0BA2"/>
    <w:rsid w:val="000E1942"/>
    <w:rsid w:val="000E1E4B"/>
    <w:rsid w:val="000E2A48"/>
    <w:rsid w:val="000E2E24"/>
    <w:rsid w:val="000E62A2"/>
    <w:rsid w:val="000E6519"/>
    <w:rsid w:val="000E7DBE"/>
    <w:rsid w:val="000F1B9F"/>
    <w:rsid w:val="000F1C73"/>
    <w:rsid w:val="000F2790"/>
    <w:rsid w:val="000F68C3"/>
    <w:rsid w:val="0010028C"/>
    <w:rsid w:val="00100B7A"/>
    <w:rsid w:val="00100E70"/>
    <w:rsid w:val="00101BB9"/>
    <w:rsid w:val="0010254E"/>
    <w:rsid w:val="00103D4F"/>
    <w:rsid w:val="00103E48"/>
    <w:rsid w:val="00103EB1"/>
    <w:rsid w:val="00104FEA"/>
    <w:rsid w:val="001054D4"/>
    <w:rsid w:val="0010615A"/>
    <w:rsid w:val="0011116F"/>
    <w:rsid w:val="00112815"/>
    <w:rsid w:val="00113208"/>
    <w:rsid w:val="001135A8"/>
    <w:rsid w:val="00113BD6"/>
    <w:rsid w:val="00115460"/>
    <w:rsid w:val="001212DE"/>
    <w:rsid w:val="00122D30"/>
    <w:rsid w:val="001239D0"/>
    <w:rsid w:val="0012453B"/>
    <w:rsid w:val="00124BDD"/>
    <w:rsid w:val="001250B6"/>
    <w:rsid w:val="00131908"/>
    <w:rsid w:val="00131AB3"/>
    <w:rsid w:val="00133B30"/>
    <w:rsid w:val="00133C7E"/>
    <w:rsid w:val="00136362"/>
    <w:rsid w:val="001423B5"/>
    <w:rsid w:val="001423CC"/>
    <w:rsid w:val="00142AC0"/>
    <w:rsid w:val="00142E74"/>
    <w:rsid w:val="001435F1"/>
    <w:rsid w:val="00144A4C"/>
    <w:rsid w:val="001454C4"/>
    <w:rsid w:val="00145E5C"/>
    <w:rsid w:val="00146A46"/>
    <w:rsid w:val="0014738F"/>
    <w:rsid w:val="00150EF7"/>
    <w:rsid w:val="00153B35"/>
    <w:rsid w:val="00153DEB"/>
    <w:rsid w:val="0015482E"/>
    <w:rsid w:val="0015497C"/>
    <w:rsid w:val="00154BE3"/>
    <w:rsid w:val="00154C61"/>
    <w:rsid w:val="001619E2"/>
    <w:rsid w:val="00163378"/>
    <w:rsid w:val="001668F1"/>
    <w:rsid w:val="00170485"/>
    <w:rsid w:val="00172347"/>
    <w:rsid w:val="00174BD9"/>
    <w:rsid w:val="001767FF"/>
    <w:rsid w:val="001772EC"/>
    <w:rsid w:val="00177853"/>
    <w:rsid w:val="0018102E"/>
    <w:rsid w:val="001820DA"/>
    <w:rsid w:val="00182645"/>
    <w:rsid w:val="001826FD"/>
    <w:rsid w:val="00182920"/>
    <w:rsid w:val="0018744F"/>
    <w:rsid w:val="00187912"/>
    <w:rsid w:val="001917AD"/>
    <w:rsid w:val="00191F57"/>
    <w:rsid w:val="00192C59"/>
    <w:rsid w:val="00195E51"/>
    <w:rsid w:val="00196B61"/>
    <w:rsid w:val="00196F00"/>
    <w:rsid w:val="00197F68"/>
    <w:rsid w:val="001A0233"/>
    <w:rsid w:val="001A0D69"/>
    <w:rsid w:val="001A1102"/>
    <w:rsid w:val="001A3161"/>
    <w:rsid w:val="001A3B13"/>
    <w:rsid w:val="001A3C13"/>
    <w:rsid w:val="001A3FBC"/>
    <w:rsid w:val="001A720E"/>
    <w:rsid w:val="001A7340"/>
    <w:rsid w:val="001A7A61"/>
    <w:rsid w:val="001B3163"/>
    <w:rsid w:val="001B3A30"/>
    <w:rsid w:val="001B3EC9"/>
    <w:rsid w:val="001B731D"/>
    <w:rsid w:val="001B78BF"/>
    <w:rsid w:val="001C07DA"/>
    <w:rsid w:val="001C087F"/>
    <w:rsid w:val="001C0DB3"/>
    <w:rsid w:val="001C4878"/>
    <w:rsid w:val="001C538D"/>
    <w:rsid w:val="001C6B2E"/>
    <w:rsid w:val="001C701A"/>
    <w:rsid w:val="001C7DEE"/>
    <w:rsid w:val="001D02BD"/>
    <w:rsid w:val="001D1E8F"/>
    <w:rsid w:val="001D4B8C"/>
    <w:rsid w:val="001D6671"/>
    <w:rsid w:val="001D73EE"/>
    <w:rsid w:val="001E0AB6"/>
    <w:rsid w:val="001E0CAB"/>
    <w:rsid w:val="001E1453"/>
    <w:rsid w:val="001E22DB"/>
    <w:rsid w:val="001E4BCB"/>
    <w:rsid w:val="001E6922"/>
    <w:rsid w:val="001E6E44"/>
    <w:rsid w:val="001E7BE4"/>
    <w:rsid w:val="001F3FE7"/>
    <w:rsid w:val="001F4851"/>
    <w:rsid w:val="00201B50"/>
    <w:rsid w:val="00202A91"/>
    <w:rsid w:val="0020564C"/>
    <w:rsid w:val="00205DE9"/>
    <w:rsid w:val="0020608C"/>
    <w:rsid w:val="00207A62"/>
    <w:rsid w:val="00207E1B"/>
    <w:rsid w:val="002100BD"/>
    <w:rsid w:val="0021102F"/>
    <w:rsid w:val="00211822"/>
    <w:rsid w:val="00211B12"/>
    <w:rsid w:val="00212974"/>
    <w:rsid w:val="00214924"/>
    <w:rsid w:val="00215979"/>
    <w:rsid w:val="00215A8B"/>
    <w:rsid w:val="0021738E"/>
    <w:rsid w:val="0022014C"/>
    <w:rsid w:val="00220516"/>
    <w:rsid w:val="00222C3A"/>
    <w:rsid w:val="00222EE8"/>
    <w:rsid w:val="002231D6"/>
    <w:rsid w:val="0022383D"/>
    <w:rsid w:val="0022733D"/>
    <w:rsid w:val="00227E68"/>
    <w:rsid w:val="002316BD"/>
    <w:rsid w:val="002322CC"/>
    <w:rsid w:val="00233AFA"/>
    <w:rsid w:val="00236C14"/>
    <w:rsid w:val="00237EAE"/>
    <w:rsid w:val="002431F1"/>
    <w:rsid w:val="00243464"/>
    <w:rsid w:val="00244CA0"/>
    <w:rsid w:val="00246C82"/>
    <w:rsid w:val="0024706D"/>
    <w:rsid w:val="002506F4"/>
    <w:rsid w:val="002508BB"/>
    <w:rsid w:val="00250BA7"/>
    <w:rsid w:val="00251981"/>
    <w:rsid w:val="00253E5E"/>
    <w:rsid w:val="00254EFA"/>
    <w:rsid w:val="00255BC9"/>
    <w:rsid w:val="00261A8C"/>
    <w:rsid w:val="002627AB"/>
    <w:rsid w:val="00262D35"/>
    <w:rsid w:val="00263FE9"/>
    <w:rsid w:val="00270279"/>
    <w:rsid w:val="002702E9"/>
    <w:rsid w:val="002714D0"/>
    <w:rsid w:val="00276DCE"/>
    <w:rsid w:val="002771E4"/>
    <w:rsid w:val="00277B9B"/>
    <w:rsid w:val="00280A5F"/>
    <w:rsid w:val="00280D81"/>
    <w:rsid w:val="002854CF"/>
    <w:rsid w:val="002877F1"/>
    <w:rsid w:val="00287EED"/>
    <w:rsid w:val="00291C71"/>
    <w:rsid w:val="0029247C"/>
    <w:rsid w:val="002926A7"/>
    <w:rsid w:val="00292F62"/>
    <w:rsid w:val="002944DF"/>
    <w:rsid w:val="002961AA"/>
    <w:rsid w:val="00297CBA"/>
    <w:rsid w:val="002A1138"/>
    <w:rsid w:val="002A3B30"/>
    <w:rsid w:val="002A5373"/>
    <w:rsid w:val="002A69CE"/>
    <w:rsid w:val="002A751B"/>
    <w:rsid w:val="002A7FEA"/>
    <w:rsid w:val="002B180F"/>
    <w:rsid w:val="002B29D6"/>
    <w:rsid w:val="002B2E3C"/>
    <w:rsid w:val="002B4850"/>
    <w:rsid w:val="002B692D"/>
    <w:rsid w:val="002D02E5"/>
    <w:rsid w:val="002D0F32"/>
    <w:rsid w:val="002D1F66"/>
    <w:rsid w:val="002D2536"/>
    <w:rsid w:val="002D42D7"/>
    <w:rsid w:val="002D45C0"/>
    <w:rsid w:val="002D5AE3"/>
    <w:rsid w:val="002D7CB4"/>
    <w:rsid w:val="002E0B9D"/>
    <w:rsid w:val="002E0F9D"/>
    <w:rsid w:val="002E1DD7"/>
    <w:rsid w:val="002E5406"/>
    <w:rsid w:val="002E66DD"/>
    <w:rsid w:val="002E7DBB"/>
    <w:rsid w:val="002F0DF2"/>
    <w:rsid w:val="002F42F9"/>
    <w:rsid w:val="002F4AE8"/>
    <w:rsid w:val="002F592E"/>
    <w:rsid w:val="002F5FFB"/>
    <w:rsid w:val="00300DF3"/>
    <w:rsid w:val="00302384"/>
    <w:rsid w:val="00302C17"/>
    <w:rsid w:val="00302DB4"/>
    <w:rsid w:val="00303D19"/>
    <w:rsid w:val="003059D0"/>
    <w:rsid w:val="00306FEA"/>
    <w:rsid w:val="00307C55"/>
    <w:rsid w:val="00311454"/>
    <w:rsid w:val="003115F9"/>
    <w:rsid w:val="00311803"/>
    <w:rsid w:val="00311B62"/>
    <w:rsid w:val="00312E01"/>
    <w:rsid w:val="0031613A"/>
    <w:rsid w:val="00321D06"/>
    <w:rsid w:val="003232DD"/>
    <w:rsid w:val="00324BE9"/>
    <w:rsid w:val="003262EA"/>
    <w:rsid w:val="0032687E"/>
    <w:rsid w:val="0032741A"/>
    <w:rsid w:val="00327B1A"/>
    <w:rsid w:val="00327C70"/>
    <w:rsid w:val="0033182C"/>
    <w:rsid w:val="00334D59"/>
    <w:rsid w:val="00335A76"/>
    <w:rsid w:val="00335D7B"/>
    <w:rsid w:val="003362FF"/>
    <w:rsid w:val="0034002E"/>
    <w:rsid w:val="003409A0"/>
    <w:rsid w:val="003412CE"/>
    <w:rsid w:val="00352105"/>
    <w:rsid w:val="00353AA1"/>
    <w:rsid w:val="003548DC"/>
    <w:rsid w:val="00357BB2"/>
    <w:rsid w:val="0036487C"/>
    <w:rsid w:val="003700DF"/>
    <w:rsid w:val="00371CA8"/>
    <w:rsid w:val="00373290"/>
    <w:rsid w:val="003733DF"/>
    <w:rsid w:val="00373648"/>
    <w:rsid w:val="003771B1"/>
    <w:rsid w:val="00377A7E"/>
    <w:rsid w:val="00382E84"/>
    <w:rsid w:val="0038338C"/>
    <w:rsid w:val="003851FC"/>
    <w:rsid w:val="0039141A"/>
    <w:rsid w:val="003930CB"/>
    <w:rsid w:val="00394285"/>
    <w:rsid w:val="00395BC6"/>
    <w:rsid w:val="00397DA6"/>
    <w:rsid w:val="003A0D7E"/>
    <w:rsid w:val="003A0F6C"/>
    <w:rsid w:val="003A1DD1"/>
    <w:rsid w:val="003A1E30"/>
    <w:rsid w:val="003A26E7"/>
    <w:rsid w:val="003A5551"/>
    <w:rsid w:val="003A6A21"/>
    <w:rsid w:val="003A722B"/>
    <w:rsid w:val="003B0BB6"/>
    <w:rsid w:val="003B113B"/>
    <w:rsid w:val="003B48D3"/>
    <w:rsid w:val="003B558A"/>
    <w:rsid w:val="003B6C28"/>
    <w:rsid w:val="003B76FF"/>
    <w:rsid w:val="003C0395"/>
    <w:rsid w:val="003C115B"/>
    <w:rsid w:val="003C5490"/>
    <w:rsid w:val="003C6481"/>
    <w:rsid w:val="003C6F8E"/>
    <w:rsid w:val="003C717A"/>
    <w:rsid w:val="003D0DA8"/>
    <w:rsid w:val="003D184C"/>
    <w:rsid w:val="003D18D4"/>
    <w:rsid w:val="003D3C26"/>
    <w:rsid w:val="003D3D00"/>
    <w:rsid w:val="003D4E7E"/>
    <w:rsid w:val="003D5055"/>
    <w:rsid w:val="003D59A1"/>
    <w:rsid w:val="003D7133"/>
    <w:rsid w:val="003D77A6"/>
    <w:rsid w:val="003E2583"/>
    <w:rsid w:val="003E2C58"/>
    <w:rsid w:val="003E2C62"/>
    <w:rsid w:val="003E5D0E"/>
    <w:rsid w:val="003E7565"/>
    <w:rsid w:val="003E7E9F"/>
    <w:rsid w:val="003F017E"/>
    <w:rsid w:val="003F2453"/>
    <w:rsid w:val="003F3562"/>
    <w:rsid w:val="003F4811"/>
    <w:rsid w:val="00400035"/>
    <w:rsid w:val="00403C13"/>
    <w:rsid w:val="00404195"/>
    <w:rsid w:val="00404D27"/>
    <w:rsid w:val="00405EAB"/>
    <w:rsid w:val="004162A3"/>
    <w:rsid w:val="004172CC"/>
    <w:rsid w:val="00421829"/>
    <w:rsid w:val="0042187E"/>
    <w:rsid w:val="00422262"/>
    <w:rsid w:val="0042237E"/>
    <w:rsid w:val="004232F1"/>
    <w:rsid w:val="004236EA"/>
    <w:rsid w:val="00423846"/>
    <w:rsid w:val="004276D6"/>
    <w:rsid w:val="00427718"/>
    <w:rsid w:val="00427FE7"/>
    <w:rsid w:val="004310C4"/>
    <w:rsid w:val="00433542"/>
    <w:rsid w:val="0043450A"/>
    <w:rsid w:val="0043603E"/>
    <w:rsid w:val="00437395"/>
    <w:rsid w:val="00441CA1"/>
    <w:rsid w:val="00444532"/>
    <w:rsid w:val="00447A14"/>
    <w:rsid w:val="00451C50"/>
    <w:rsid w:val="0045424A"/>
    <w:rsid w:val="00455B53"/>
    <w:rsid w:val="004602F4"/>
    <w:rsid w:val="0046074A"/>
    <w:rsid w:val="0046113D"/>
    <w:rsid w:val="0046221A"/>
    <w:rsid w:val="00462787"/>
    <w:rsid w:val="00462A28"/>
    <w:rsid w:val="004671E4"/>
    <w:rsid w:val="004676BD"/>
    <w:rsid w:val="0047082F"/>
    <w:rsid w:val="00471BEF"/>
    <w:rsid w:val="00472795"/>
    <w:rsid w:val="00473935"/>
    <w:rsid w:val="004801B7"/>
    <w:rsid w:val="00481DD3"/>
    <w:rsid w:val="00481E6A"/>
    <w:rsid w:val="00482225"/>
    <w:rsid w:val="0048257E"/>
    <w:rsid w:val="00482EE4"/>
    <w:rsid w:val="0048329C"/>
    <w:rsid w:val="00483629"/>
    <w:rsid w:val="004836AC"/>
    <w:rsid w:val="0048421F"/>
    <w:rsid w:val="004845EE"/>
    <w:rsid w:val="00487844"/>
    <w:rsid w:val="00490B97"/>
    <w:rsid w:val="004915F6"/>
    <w:rsid w:val="00491FD1"/>
    <w:rsid w:val="004955F3"/>
    <w:rsid w:val="0049587F"/>
    <w:rsid w:val="00495B74"/>
    <w:rsid w:val="0049675A"/>
    <w:rsid w:val="00497769"/>
    <w:rsid w:val="004A2250"/>
    <w:rsid w:val="004A251D"/>
    <w:rsid w:val="004A5D98"/>
    <w:rsid w:val="004A618B"/>
    <w:rsid w:val="004B069F"/>
    <w:rsid w:val="004B145A"/>
    <w:rsid w:val="004B1632"/>
    <w:rsid w:val="004B16AB"/>
    <w:rsid w:val="004B3548"/>
    <w:rsid w:val="004B78C9"/>
    <w:rsid w:val="004C1C24"/>
    <w:rsid w:val="004C45FD"/>
    <w:rsid w:val="004C524B"/>
    <w:rsid w:val="004C54A5"/>
    <w:rsid w:val="004C5F11"/>
    <w:rsid w:val="004C6999"/>
    <w:rsid w:val="004C7A9D"/>
    <w:rsid w:val="004D511B"/>
    <w:rsid w:val="004D6450"/>
    <w:rsid w:val="004E183E"/>
    <w:rsid w:val="004E1EAE"/>
    <w:rsid w:val="004E2B33"/>
    <w:rsid w:val="004E6C5A"/>
    <w:rsid w:val="004E7D67"/>
    <w:rsid w:val="004F04D6"/>
    <w:rsid w:val="004F2078"/>
    <w:rsid w:val="004F45EE"/>
    <w:rsid w:val="004F53C7"/>
    <w:rsid w:val="00500A7F"/>
    <w:rsid w:val="00501F5B"/>
    <w:rsid w:val="00503A10"/>
    <w:rsid w:val="00504E32"/>
    <w:rsid w:val="00505766"/>
    <w:rsid w:val="00505FA3"/>
    <w:rsid w:val="00506D12"/>
    <w:rsid w:val="00507AB9"/>
    <w:rsid w:val="0051027F"/>
    <w:rsid w:val="00510F82"/>
    <w:rsid w:val="00511DE1"/>
    <w:rsid w:val="0051325C"/>
    <w:rsid w:val="0051351B"/>
    <w:rsid w:val="00513CA5"/>
    <w:rsid w:val="0051418D"/>
    <w:rsid w:val="0051602B"/>
    <w:rsid w:val="00516EFA"/>
    <w:rsid w:val="005215B4"/>
    <w:rsid w:val="005229DE"/>
    <w:rsid w:val="00525169"/>
    <w:rsid w:val="005251E0"/>
    <w:rsid w:val="00525689"/>
    <w:rsid w:val="0052592E"/>
    <w:rsid w:val="00526392"/>
    <w:rsid w:val="005275D5"/>
    <w:rsid w:val="005319EB"/>
    <w:rsid w:val="005342EA"/>
    <w:rsid w:val="005345E5"/>
    <w:rsid w:val="00535859"/>
    <w:rsid w:val="00537C6B"/>
    <w:rsid w:val="00544B60"/>
    <w:rsid w:val="00544E9D"/>
    <w:rsid w:val="00545571"/>
    <w:rsid w:val="0054786C"/>
    <w:rsid w:val="0055269E"/>
    <w:rsid w:val="00552B6C"/>
    <w:rsid w:val="005535CA"/>
    <w:rsid w:val="00557613"/>
    <w:rsid w:val="00557BC5"/>
    <w:rsid w:val="00560A8C"/>
    <w:rsid w:val="00562316"/>
    <w:rsid w:val="00563000"/>
    <w:rsid w:val="00563CC0"/>
    <w:rsid w:val="005667C4"/>
    <w:rsid w:val="00571529"/>
    <w:rsid w:val="00571A5C"/>
    <w:rsid w:val="00571A9B"/>
    <w:rsid w:val="0057394D"/>
    <w:rsid w:val="00573D98"/>
    <w:rsid w:val="00577C0B"/>
    <w:rsid w:val="0058209F"/>
    <w:rsid w:val="00586B7F"/>
    <w:rsid w:val="00594614"/>
    <w:rsid w:val="00596952"/>
    <w:rsid w:val="005A0CDB"/>
    <w:rsid w:val="005A1F34"/>
    <w:rsid w:val="005A2002"/>
    <w:rsid w:val="005A27DC"/>
    <w:rsid w:val="005A74F1"/>
    <w:rsid w:val="005A7844"/>
    <w:rsid w:val="005B2145"/>
    <w:rsid w:val="005B21A8"/>
    <w:rsid w:val="005B474D"/>
    <w:rsid w:val="005B56F5"/>
    <w:rsid w:val="005B58BB"/>
    <w:rsid w:val="005B693E"/>
    <w:rsid w:val="005B6EF4"/>
    <w:rsid w:val="005C042B"/>
    <w:rsid w:val="005C1106"/>
    <w:rsid w:val="005C2100"/>
    <w:rsid w:val="005C2912"/>
    <w:rsid w:val="005C3D95"/>
    <w:rsid w:val="005C6C66"/>
    <w:rsid w:val="005C7C7D"/>
    <w:rsid w:val="005D041A"/>
    <w:rsid w:val="005D20A0"/>
    <w:rsid w:val="005D72C6"/>
    <w:rsid w:val="005D7312"/>
    <w:rsid w:val="005E1E5B"/>
    <w:rsid w:val="005E3F57"/>
    <w:rsid w:val="005E44A7"/>
    <w:rsid w:val="005E4619"/>
    <w:rsid w:val="005E4A89"/>
    <w:rsid w:val="005F14C4"/>
    <w:rsid w:val="005F2465"/>
    <w:rsid w:val="005F325D"/>
    <w:rsid w:val="005F32F0"/>
    <w:rsid w:val="005F404D"/>
    <w:rsid w:val="005F5491"/>
    <w:rsid w:val="005F6D39"/>
    <w:rsid w:val="006013D7"/>
    <w:rsid w:val="006038CF"/>
    <w:rsid w:val="006054AB"/>
    <w:rsid w:val="00606CE2"/>
    <w:rsid w:val="00607619"/>
    <w:rsid w:val="006108CE"/>
    <w:rsid w:val="00611FC8"/>
    <w:rsid w:val="00615626"/>
    <w:rsid w:val="00615C40"/>
    <w:rsid w:val="0061631F"/>
    <w:rsid w:val="00624404"/>
    <w:rsid w:val="006247EE"/>
    <w:rsid w:val="00632FED"/>
    <w:rsid w:val="00634545"/>
    <w:rsid w:val="006347CF"/>
    <w:rsid w:val="00634C76"/>
    <w:rsid w:val="00635264"/>
    <w:rsid w:val="0063554C"/>
    <w:rsid w:val="0063643D"/>
    <w:rsid w:val="0063649E"/>
    <w:rsid w:val="00636A72"/>
    <w:rsid w:val="00640632"/>
    <w:rsid w:val="00643E85"/>
    <w:rsid w:val="0064793B"/>
    <w:rsid w:val="00650A93"/>
    <w:rsid w:val="00653838"/>
    <w:rsid w:val="006546BF"/>
    <w:rsid w:val="00656C78"/>
    <w:rsid w:val="006574F0"/>
    <w:rsid w:val="00660EC1"/>
    <w:rsid w:val="006613AF"/>
    <w:rsid w:val="00663D27"/>
    <w:rsid w:val="00665ECD"/>
    <w:rsid w:val="00666FC8"/>
    <w:rsid w:val="00671645"/>
    <w:rsid w:val="006727A5"/>
    <w:rsid w:val="00676F3D"/>
    <w:rsid w:val="00681612"/>
    <w:rsid w:val="00682468"/>
    <w:rsid w:val="00682785"/>
    <w:rsid w:val="006844D4"/>
    <w:rsid w:val="006867CA"/>
    <w:rsid w:val="006904F1"/>
    <w:rsid w:val="00693F96"/>
    <w:rsid w:val="00694DCC"/>
    <w:rsid w:val="00695228"/>
    <w:rsid w:val="006975AD"/>
    <w:rsid w:val="006A00C3"/>
    <w:rsid w:val="006A050D"/>
    <w:rsid w:val="006A0548"/>
    <w:rsid w:val="006A0A85"/>
    <w:rsid w:val="006A406F"/>
    <w:rsid w:val="006A5421"/>
    <w:rsid w:val="006A6D03"/>
    <w:rsid w:val="006A76AA"/>
    <w:rsid w:val="006A7C80"/>
    <w:rsid w:val="006B3931"/>
    <w:rsid w:val="006B3E8D"/>
    <w:rsid w:val="006B44EB"/>
    <w:rsid w:val="006B4857"/>
    <w:rsid w:val="006B59F9"/>
    <w:rsid w:val="006B5F2A"/>
    <w:rsid w:val="006B65E4"/>
    <w:rsid w:val="006B668C"/>
    <w:rsid w:val="006B6B15"/>
    <w:rsid w:val="006B6D82"/>
    <w:rsid w:val="006C0D50"/>
    <w:rsid w:val="006C1DEE"/>
    <w:rsid w:val="006C2F8E"/>
    <w:rsid w:val="006C4224"/>
    <w:rsid w:val="006D0A4D"/>
    <w:rsid w:val="006D1A48"/>
    <w:rsid w:val="006D1E8D"/>
    <w:rsid w:val="006D3CB0"/>
    <w:rsid w:val="006D48B9"/>
    <w:rsid w:val="006D4EE1"/>
    <w:rsid w:val="006D5807"/>
    <w:rsid w:val="006D5A95"/>
    <w:rsid w:val="006E0CAF"/>
    <w:rsid w:val="006E2171"/>
    <w:rsid w:val="006E5DEC"/>
    <w:rsid w:val="006E65A5"/>
    <w:rsid w:val="006E732A"/>
    <w:rsid w:val="006F02C5"/>
    <w:rsid w:val="006F0696"/>
    <w:rsid w:val="006F0CA1"/>
    <w:rsid w:val="006F199B"/>
    <w:rsid w:val="006F4CC1"/>
    <w:rsid w:val="006F64C4"/>
    <w:rsid w:val="006F69F1"/>
    <w:rsid w:val="007005CF"/>
    <w:rsid w:val="00702557"/>
    <w:rsid w:val="00702CCC"/>
    <w:rsid w:val="0070427F"/>
    <w:rsid w:val="007049EB"/>
    <w:rsid w:val="0070799D"/>
    <w:rsid w:val="00710E26"/>
    <w:rsid w:val="00711247"/>
    <w:rsid w:val="00711715"/>
    <w:rsid w:val="00720D5F"/>
    <w:rsid w:val="00725FE2"/>
    <w:rsid w:val="00726801"/>
    <w:rsid w:val="00726E1E"/>
    <w:rsid w:val="0072750F"/>
    <w:rsid w:val="007279A7"/>
    <w:rsid w:val="0073200B"/>
    <w:rsid w:val="00732503"/>
    <w:rsid w:val="00732A95"/>
    <w:rsid w:val="0073350F"/>
    <w:rsid w:val="007335F7"/>
    <w:rsid w:val="00736914"/>
    <w:rsid w:val="00737388"/>
    <w:rsid w:val="00740A27"/>
    <w:rsid w:val="0074201B"/>
    <w:rsid w:val="00744643"/>
    <w:rsid w:val="007467C0"/>
    <w:rsid w:val="00751272"/>
    <w:rsid w:val="00752B27"/>
    <w:rsid w:val="0075414A"/>
    <w:rsid w:val="00754B13"/>
    <w:rsid w:val="00756418"/>
    <w:rsid w:val="0075793D"/>
    <w:rsid w:val="0076001D"/>
    <w:rsid w:val="00760F08"/>
    <w:rsid w:val="00762894"/>
    <w:rsid w:val="007634D1"/>
    <w:rsid w:val="00764373"/>
    <w:rsid w:val="007662C6"/>
    <w:rsid w:val="00771254"/>
    <w:rsid w:val="00772865"/>
    <w:rsid w:val="00773FA7"/>
    <w:rsid w:val="00774200"/>
    <w:rsid w:val="00780699"/>
    <w:rsid w:val="0078212F"/>
    <w:rsid w:val="00782E22"/>
    <w:rsid w:val="00782EDD"/>
    <w:rsid w:val="00782FDD"/>
    <w:rsid w:val="00784E73"/>
    <w:rsid w:val="00786862"/>
    <w:rsid w:val="00786887"/>
    <w:rsid w:val="007875C9"/>
    <w:rsid w:val="0078779C"/>
    <w:rsid w:val="00787D35"/>
    <w:rsid w:val="00791DF5"/>
    <w:rsid w:val="007940CB"/>
    <w:rsid w:val="0079534E"/>
    <w:rsid w:val="007957AC"/>
    <w:rsid w:val="00796C07"/>
    <w:rsid w:val="00797024"/>
    <w:rsid w:val="007975F4"/>
    <w:rsid w:val="007A168A"/>
    <w:rsid w:val="007A50E2"/>
    <w:rsid w:val="007A77BE"/>
    <w:rsid w:val="007B140D"/>
    <w:rsid w:val="007B58FC"/>
    <w:rsid w:val="007B7225"/>
    <w:rsid w:val="007B767A"/>
    <w:rsid w:val="007C109E"/>
    <w:rsid w:val="007C295E"/>
    <w:rsid w:val="007C525E"/>
    <w:rsid w:val="007C68AD"/>
    <w:rsid w:val="007C7C6F"/>
    <w:rsid w:val="007D0586"/>
    <w:rsid w:val="007D0955"/>
    <w:rsid w:val="007D4262"/>
    <w:rsid w:val="007D513C"/>
    <w:rsid w:val="007D5A0C"/>
    <w:rsid w:val="007D5D5D"/>
    <w:rsid w:val="007D6AED"/>
    <w:rsid w:val="007D6C97"/>
    <w:rsid w:val="007D705C"/>
    <w:rsid w:val="007D74C6"/>
    <w:rsid w:val="007E008A"/>
    <w:rsid w:val="007E048D"/>
    <w:rsid w:val="007E04AD"/>
    <w:rsid w:val="007E0667"/>
    <w:rsid w:val="007E2D6F"/>
    <w:rsid w:val="007E576E"/>
    <w:rsid w:val="007E6136"/>
    <w:rsid w:val="007F114E"/>
    <w:rsid w:val="007F2F3E"/>
    <w:rsid w:val="007F38AD"/>
    <w:rsid w:val="007F3D7D"/>
    <w:rsid w:val="007F49AE"/>
    <w:rsid w:val="007F612D"/>
    <w:rsid w:val="007F6B8B"/>
    <w:rsid w:val="007F7267"/>
    <w:rsid w:val="0080069B"/>
    <w:rsid w:val="00800C93"/>
    <w:rsid w:val="00802612"/>
    <w:rsid w:val="00803BC1"/>
    <w:rsid w:val="00806845"/>
    <w:rsid w:val="00811A40"/>
    <w:rsid w:val="008123EA"/>
    <w:rsid w:val="00812C4E"/>
    <w:rsid w:val="00814170"/>
    <w:rsid w:val="0081426C"/>
    <w:rsid w:val="00814610"/>
    <w:rsid w:val="00816006"/>
    <w:rsid w:val="0081729F"/>
    <w:rsid w:val="008173D4"/>
    <w:rsid w:val="008178CE"/>
    <w:rsid w:val="0082255D"/>
    <w:rsid w:val="00823407"/>
    <w:rsid w:val="0082473A"/>
    <w:rsid w:val="0082580C"/>
    <w:rsid w:val="00825D58"/>
    <w:rsid w:val="008312E8"/>
    <w:rsid w:val="00832632"/>
    <w:rsid w:val="00832A23"/>
    <w:rsid w:val="00834985"/>
    <w:rsid w:val="00835F6E"/>
    <w:rsid w:val="00836931"/>
    <w:rsid w:val="008373E8"/>
    <w:rsid w:val="00837B6D"/>
    <w:rsid w:val="008403EA"/>
    <w:rsid w:val="0084430B"/>
    <w:rsid w:val="008449A3"/>
    <w:rsid w:val="00846B20"/>
    <w:rsid w:val="008516FA"/>
    <w:rsid w:val="00852A62"/>
    <w:rsid w:val="008532BD"/>
    <w:rsid w:val="008534E6"/>
    <w:rsid w:val="00853D30"/>
    <w:rsid w:val="0085534F"/>
    <w:rsid w:val="008563F5"/>
    <w:rsid w:val="0086065D"/>
    <w:rsid w:val="008623E3"/>
    <w:rsid w:val="00862716"/>
    <w:rsid w:val="00862C23"/>
    <w:rsid w:val="00863112"/>
    <w:rsid w:val="00863B54"/>
    <w:rsid w:val="0086480B"/>
    <w:rsid w:val="00866E30"/>
    <w:rsid w:val="00870A69"/>
    <w:rsid w:val="00871C7F"/>
    <w:rsid w:val="008721A6"/>
    <w:rsid w:val="00873797"/>
    <w:rsid w:val="00873B19"/>
    <w:rsid w:val="00873FF8"/>
    <w:rsid w:val="008742FE"/>
    <w:rsid w:val="00874481"/>
    <w:rsid w:val="00876035"/>
    <w:rsid w:val="008760FD"/>
    <w:rsid w:val="00876CE7"/>
    <w:rsid w:val="0087708A"/>
    <w:rsid w:val="0088194E"/>
    <w:rsid w:val="00883923"/>
    <w:rsid w:val="0088402E"/>
    <w:rsid w:val="00884666"/>
    <w:rsid w:val="00887061"/>
    <w:rsid w:val="0089274A"/>
    <w:rsid w:val="00892D93"/>
    <w:rsid w:val="0089493C"/>
    <w:rsid w:val="00894B28"/>
    <w:rsid w:val="00895358"/>
    <w:rsid w:val="008955D8"/>
    <w:rsid w:val="00896827"/>
    <w:rsid w:val="00897431"/>
    <w:rsid w:val="008A02CC"/>
    <w:rsid w:val="008A244E"/>
    <w:rsid w:val="008A429B"/>
    <w:rsid w:val="008A55C0"/>
    <w:rsid w:val="008A6464"/>
    <w:rsid w:val="008A6DC0"/>
    <w:rsid w:val="008A72CD"/>
    <w:rsid w:val="008B054A"/>
    <w:rsid w:val="008B0641"/>
    <w:rsid w:val="008B0F5B"/>
    <w:rsid w:val="008B213E"/>
    <w:rsid w:val="008C064E"/>
    <w:rsid w:val="008C06C1"/>
    <w:rsid w:val="008C08A5"/>
    <w:rsid w:val="008C0914"/>
    <w:rsid w:val="008C103E"/>
    <w:rsid w:val="008C16EA"/>
    <w:rsid w:val="008C19A1"/>
    <w:rsid w:val="008C3C98"/>
    <w:rsid w:val="008C4741"/>
    <w:rsid w:val="008C57CC"/>
    <w:rsid w:val="008C5EBA"/>
    <w:rsid w:val="008D0396"/>
    <w:rsid w:val="008D0B95"/>
    <w:rsid w:val="008D2112"/>
    <w:rsid w:val="008D6A69"/>
    <w:rsid w:val="008D7CE9"/>
    <w:rsid w:val="008E0538"/>
    <w:rsid w:val="008E16A0"/>
    <w:rsid w:val="008E17FC"/>
    <w:rsid w:val="008E1D04"/>
    <w:rsid w:val="008E245D"/>
    <w:rsid w:val="008E667A"/>
    <w:rsid w:val="008E75F1"/>
    <w:rsid w:val="008F0F3E"/>
    <w:rsid w:val="008F0F89"/>
    <w:rsid w:val="008F4480"/>
    <w:rsid w:val="008F697E"/>
    <w:rsid w:val="008F7441"/>
    <w:rsid w:val="008F74D3"/>
    <w:rsid w:val="00902E99"/>
    <w:rsid w:val="00903E0F"/>
    <w:rsid w:val="0090516B"/>
    <w:rsid w:val="00905C5B"/>
    <w:rsid w:val="00907556"/>
    <w:rsid w:val="009151B5"/>
    <w:rsid w:val="00915A8B"/>
    <w:rsid w:val="00917ECF"/>
    <w:rsid w:val="0092047A"/>
    <w:rsid w:val="00920E39"/>
    <w:rsid w:val="00920EAE"/>
    <w:rsid w:val="00921038"/>
    <w:rsid w:val="009217FB"/>
    <w:rsid w:val="00923D53"/>
    <w:rsid w:val="00931099"/>
    <w:rsid w:val="00932EB7"/>
    <w:rsid w:val="009339F9"/>
    <w:rsid w:val="00933A33"/>
    <w:rsid w:val="00934E99"/>
    <w:rsid w:val="0093597F"/>
    <w:rsid w:val="009360A9"/>
    <w:rsid w:val="00937DE4"/>
    <w:rsid w:val="009401E7"/>
    <w:rsid w:val="00940912"/>
    <w:rsid w:val="009409C0"/>
    <w:rsid w:val="00945333"/>
    <w:rsid w:val="00945968"/>
    <w:rsid w:val="009459EC"/>
    <w:rsid w:val="00946896"/>
    <w:rsid w:val="009468DE"/>
    <w:rsid w:val="00946E1D"/>
    <w:rsid w:val="009506D3"/>
    <w:rsid w:val="00951D16"/>
    <w:rsid w:val="0095223E"/>
    <w:rsid w:val="00953EC1"/>
    <w:rsid w:val="00955608"/>
    <w:rsid w:val="00956704"/>
    <w:rsid w:val="00957829"/>
    <w:rsid w:val="00960DA7"/>
    <w:rsid w:val="0096166C"/>
    <w:rsid w:val="00962376"/>
    <w:rsid w:val="009637BE"/>
    <w:rsid w:val="00963DC8"/>
    <w:rsid w:val="00967507"/>
    <w:rsid w:val="00970802"/>
    <w:rsid w:val="00972A0E"/>
    <w:rsid w:val="00972FEF"/>
    <w:rsid w:val="00974051"/>
    <w:rsid w:val="00974D1A"/>
    <w:rsid w:val="0097554B"/>
    <w:rsid w:val="00976B9A"/>
    <w:rsid w:val="00977A8C"/>
    <w:rsid w:val="0098082F"/>
    <w:rsid w:val="009812E3"/>
    <w:rsid w:val="00983305"/>
    <w:rsid w:val="00984FF1"/>
    <w:rsid w:val="009851CE"/>
    <w:rsid w:val="00986B46"/>
    <w:rsid w:val="00987B91"/>
    <w:rsid w:val="0099158D"/>
    <w:rsid w:val="009917A2"/>
    <w:rsid w:val="009950FE"/>
    <w:rsid w:val="009A1F04"/>
    <w:rsid w:val="009A3357"/>
    <w:rsid w:val="009A6A53"/>
    <w:rsid w:val="009B5124"/>
    <w:rsid w:val="009B52F4"/>
    <w:rsid w:val="009B57CB"/>
    <w:rsid w:val="009B7E68"/>
    <w:rsid w:val="009C2378"/>
    <w:rsid w:val="009C2BE0"/>
    <w:rsid w:val="009C3720"/>
    <w:rsid w:val="009C3C6C"/>
    <w:rsid w:val="009C3FA6"/>
    <w:rsid w:val="009C48C7"/>
    <w:rsid w:val="009C54C0"/>
    <w:rsid w:val="009C5BD8"/>
    <w:rsid w:val="009C6415"/>
    <w:rsid w:val="009C714B"/>
    <w:rsid w:val="009C76CF"/>
    <w:rsid w:val="009D0AE8"/>
    <w:rsid w:val="009D0D38"/>
    <w:rsid w:val="009D1CD4"/>
    <w:rsid w:val="009D29CC"/>
    <w:rsid w:val="009D494F"/>
    <w:rsid w:val="009D6923"/>
    <w:rsid w:val="009D6C61"/>
    <w:rsid w:val="009E449D"/>
    <w:rsid w:val="009E5C95"/>
    <w:rsid w:val="009E720C"/>
    <w:rsid w:val="009E74D6"/>
    <w:rsid w:val="009F12DC"/>
    <w:rsid w:val="009F2096"/>
    <w:rsid w:val="009F21BB"/>
    <w:rsid w:val="00A005F2"/>
    <w:rsid w:val="00A00694"/>
    <w:rsid w:val="00A03614"/>
    <w:rsid w:val="00A06CEC"/>
    <w:rsid w:val="00A1168E"/>
    <w:rsid w:val="00A11B51"/>
    <w:rsid w:val="00A127C6"/>
    <w:rsid w:val="00A14F8F"/>
    <w:rsid w:val="00A15245"/>
    <w:rsid w:val="00A2263B"/>
    <w:rsid w:val="00A22788"/>
    <w:rsid w:val="00A24653"/>
    <w:rsid w:val="00A25503"/>
    <w:rsid w:val="00A261FC"/>
    <w:rsid w:val="00A33B0C"/>
    <w:rsid w:val="00A34F7B"/>
    <w:rsid w:val="00A419DA"/>
    <w:rsid w:val="00A41CDD"/>
    <w:rsid w:val="00A43C36"/>
    <w:rsid w:val="00A44337"/>
    <w:rsid w:val="00A45A77"/>
    <w:rsid w:val="00A46C06"/>
    <w:rsid w:val="00A46E3F"/>
    <w:rsid w:val="00A47815"/>
    <w:rsid w:val="00A50D28"/>
    <w:rsid w:val="00A51CB2"/>
    <w:rsid w:val="00A527CF"/>
    <w:rsid w:val="00A55837"/>
    <w:rsid w:val="00A56388"/>
    <w:rsid w:val="00A5704D"/>
    <w:rsid w:val="00A61C84"/>
    <w:rsid w:val="00A61E6F"/>
    <w:rsid w:val="00A625FE"/>
    <w:rsid w:val="00A62FB3"/>
    <w:rsid w:val="00A63D24"/>
    <w:rsid w:val="00A64938"/>
    <w:rsid w:val="00A64ECC"/>
    <w:rsid w:val="00A65E49"/>
    <w:rsid w:val="00A661A8"/>
    <w:rsid w:val="00A6661D"/>
    <w:rsid w:val="00A66B48"/>
    <w:rsid w:val="00A71444"/>
    <w:rsid w:val="00A733BA"/>
    <w:rsid w:val="00A74802"/>
    <w:rsid w:val="00A76D58"/>
    <w:rsid w:val="00A774D0"/>
    <w:rsid w:val="00A77B3E"/>
    <w:rsid w:val="00A80115"/>
    <w:rsid w:val="00A81596"/>
    <w:rsid w:val="00A82932"/>
    <w:rsid w:val="00A8427B"/>
    <w:rsid w:val="00A84471"/>
    <w:rsid w:val="00A855FD"/>
    <w:rsid w:val="00A865E3"/>
    <w:rsid w:val="00A91252"/>
    <w:rsid w:val="00A919BB"/>
    <w:rsid w:val="00A937E4"/>
    <w:rsid w:val="00A94DA5"/>
    <w:rsid w:val="00A97275"/>
    <w:rsid w:val="00AA14A3"/>
    <w:rsid w:val="00AA45B8"/>
    <w:rsid w:val="00AA5044"/>
    <w:rsid w:val="00AA62CA"/>
    <w:rsid w:val="00AA751B"/>
    <w:rsid w:val="00AB0D47"/>
    <w:rsid w:val="00AB1223"/>
    <w:rsid w:val="00AB13C0"/>
    <w:rsid w:val="00AB329C"/>
    <w:rsid w:val="00AB6570"/>
    <w:rsid w:val="00AC1369"/>
    <w:rsid w:val="00AC3408"/>
    <w:rsid w:val="00AC38C8"/>
    <w:rsid w:val="00AC55C7"/>
    <w:rsid w:val="00AC74EC"/>
    <w:rsid w:val="00AD0777"/>
    <w:rsid w:val="00AD40D4"/>
    <w:rsid w:val="00AD4BE2"/>
    <w:rsid w:val="00AD4C5D"/>
    <w:rsid w:val="00AD7548"/>
    <w:rsid w:val="00AE0DE9"/>
    <w:rsid w:val="00AE1070"/>
    <w:rsid w:val="00AE1DD6"/>
    <w:rsid w:val="00AE2D7C"/>
    <w:rsid w:val="00AE324D"/>
    <w:rsid w:val="00AE48A0"/>
    <w:rsid w:val="00AE6126"/>
    <w:rsid w:val="00AE7959"/>
    <w:rsid w:val="00AF04FC"/>
    <w:rsid w:val="00AF253A"/>
    <w:rsid w:val="00AF2B25"/>
    <w:rsid w:val="00AF2F6E"/>
    <w:rsid w:val="00AF4F7E"/>
    <w:rsid w:val="00AF5319"/>
    <w:rsid w:val="00B00FB4"/>
    <w:rsid w:val="00B0150C"/>
    <w:rsid w:val="00B01A54"/>
    <w:rsid w:val="00B01E76"/>
    <w:rsid w:val="00B02483"/>
    <w:rsid w:val="00B02E04"/>
    <w:rsid w:val="00B02E22"/>
    <w:rsid w:val="00B0425A"/>
    <w:rsid w:val="00B057C7"/>
    <w:rsid w:val="00B06011"/>
    <w:rsid w:val="00B063B5"/>
    <w:rsid w:val="00B10A63"/>
    <w:rsid w:val="00B11578"/>
    <w:rsid w:val="00B118C7"/>
    <w:rsid w:val="00B1199B"/>
    <w:rsid w:val="00B14CE2"/>
    <w:rsid w:val="00B165F9"/>
    <w:rsid w:val="00B1742A"/>
    <w:rsid w:val="00B24F2D"/>
    <w:rsid w:val="00B26A35"/>
    <w:rsid w:val="00B279C6"/>
    <w:rsid w:val="00B312C5"/>
    <w:rsid w:val="00B34C0D"/>
    <w:rsid w:val="00B353A3"/>
    <w:rsid w:val="00B37F5B"/>
    <w:rsid w:val="00B4084B"/>
    <w:rsid w:val="00B41117"/>
    <w:rsid w:val="00B41F7F"/>
    <w:rsid w:val="00B45D0A"/>
    <w:rsid w:val="00B46598"/>
    <w:rsid w:val="00B4754E"/>
    <w:rsid w:val="00B50376"/>
    <w:rsid w:val="00B518FA"/>
    <w:rsid w:val="00B51B19"/>
    <w:rsid w:val="00B53D86"/>
    <w:rsid w:val="00B53EFA"/>
    <w:rsid w:val="00B57566"/>
    <w:rsid w:val="00B5798C"/>
    <w:rsid w:val="00B63F69"/>
    <w:rsid w:val="00B648A5"/>
    <w:rsid w:val="00B660DF"/>
    <w:rsid w:val="00B677B1"/>
    <w:rsid w:val="00B701EF"/>
    <w:rsid w:val="00B71DC0"/>
    <w:rsid w:val="00B71FB9"/>
    <w:rsid w:val="00B75157"/>
    <w:rsid w:val="00B85FBC"/>
    <w:rsid w:val="00B8614B"/>
    <w:rsid w:val="00B93713"/>
    <w:rsid w:val="00B939FF"/>
    <w:rsid w:val="00B942F8"/>
    <w:rsid w:val="00B94417"/>
    <w:rsid w:val="00B94E1F"/>
    <w:rsid w:val="00B95652"/>
    <w:rsid w:val="00B961C7"/>
    <w:rsid w:val="00BA1F8A"/>
    <w:rsid w:val="00BA1FB8"/>
    <w:rsid w:val="00BA2C3B"/>
    <w:rsid w:val="00BA34E8"/>
    <w:rsid w:val="00BA5380"/>
    <w:rsid w:val="00BA68A3"/>
    <w:rsid w:val="00BA6F3D"/>
    <w:rsid w:val="00BA72E3"/>
    <w:rsid w:val="00BB1DFB"/>
    <w:rsid w:val="00BB1E6D"/>
    <w:rsid w:val="00BB3B0E"/>
    <w:rsid w:val="00BB4415"/>
    <w:rsid w:val="00BB7510"/>
    <w:rsid w:val="00BC148E"/>
    <w:rsid w:val="00BC1745"/>
    <w:rsid w:val="00BC375F"/>
    <w:rsid w:val="00BC38DB"/>
    <w:rsid w:val="00BC3F4A"/>
    <w:rsid w:val="00BC601C"/>
    <w:rsid w:val="00BC7BED"/>
    <w:rsid w:val="00BD3E38"/>
    <w:rsid w:val="00BD4D84"/>
    <w:rsid w:val="00BD5642"/>
    <w:rsid w:val="00BD5767"/>
    <w:rsid w:val="00BD5B3D"/>
    <w:rsid w:val="00BD5FAE"/>
    <w:rsid w:val="00BE012B"/>
    <w:rsid w:val="00BE2E0E"/>
    <w:rsid w:val="00BE3820"/>
    <w:rsid w:val="00BE3901"/>
    <w:rsid w:val="00BE44B4"/>
    <w:rsid w:val="00BE4E68"/>
    <w:rsid w:val="00BE54C7"/>
    <w:rsid w:val="00BE65FB"/>
    <w:rsid w:val="00BE69F1"/>
    <w:rsid w:val="00BE7248"/>
    <w:rsid w:val="00BE7F9E"/>
    <w:rsid w:val="00BF0728"/>
    <w:rsid w:val="00BF2058"/>
    <w:rsid w:val="00BF223D"/>
    <w:rsid w:val="00BF2399"/>
    <w:rsid w:val="00BF4E3E"/>
    <w:rsid w:val="00C00754"/>
    <w:rsid w:val="00C00B17"/>
    <w:rsid w:val="00C00BCD"/>
    <w:rsid w:val="00C0450D"/>
    <w:rsid w:val="00C04536"/>
    <w:rsid w:val="00C14330"/>
    <w:rsid w:val="00C162CA"/>
    <w:rsid w:val="00C17853"/>
    <w:rsid w:val="00C23A13"/>
    <w:rsid w:val="00C24E3C"/>
    <w:rsid w:val="00C254FD"/>
    <w:rsid w:val="00C259A3"/>
    <w:rsid w:val="00C33107"/>
    <w:rsid w:val="00C331A4"/>
    <w:rsid w:val="00C34A87"/>
    <w:rsid w:val="00C40CF8"/>
    <w:rsid w:val="00C41433"/>
    <w:rsid w:val="00C42647"/>
    <w:rsid w:val="00C45429"/>
    <w:rsid w:val="00C45AC5"/>
    <w:rsid w:val="00C45CE6"/>
    <w:rsid w:val="00C51D54"/>
    <w:rsid w:val="00C51DBD"/>
    <w:rsid w:val="00C52594"/>
    <w:rsid w:val="00C531CA"/>
    <w:rsid w:val="00C53319"/>
    <w:rsid w:val="00C54538"/>
    <w:rsid w:val="00C54C28"/>
    <w:rsid w:val="00C56EEA"/>
    <w:rsid w:val="00C57111"/>
    <w:rsid w:val="00C571AC"/>
    <w:rsid w:val="00C60ED0"/>
    <w:rsid w:val="00C61106"/>
    <w:rsid w:val="00C6126E"/>
    <w:rsid w:val="00C61287"/>
    <w:rsid w:val="00C6196B"/>
    <w:rsid w:val="00C62453"/>
    <w:rsid w:val="00C635D7"/>
    <w:rsid w:val="00C65320"/>
    <w:rsid w:val="00C65779"/>
    <w:rsid w:val="00C65B02"/>
    <w:rsid w:val="00C65C72"/>
    <w:rsid w:val="00C710BE"/>
    <w:rsid w:val="00C710E1"/>
    <w:rsid w:val="00C718F9"/>
    <w:rsid w:val="00C73188"/>
    <w:rsid w:val="00C73839"/>
    <w:rsid w:val="00C73D1D"/>
    <w:rsid w:val="00C766D0"/>
    <w:rsid w:val="00C8065E"/>
    <w:rsid w:val="00C80B7F"/>
    <w:rsid w:val="00C81752"/>
    <w:rsid w:val="00C8434A"/>
    <w:rsid w:val="00C8466E"/>
    <w:rsid w:val="00C85D73"/>
    <w:rsid w:val="00C90585"/>
    <w:rsid w:val="00C90861"/>
    <w:rsid w:val="00C91888"/>
    <w:rsid w:val="00C91B62"/>
    <w:rsid w:val="00C92277"/>
    <w:rsid w:val="00C92CE0"/>
    <w:rsid w:val="00C92D9F"/>
    <w:rsid w:val="00C961C1"/>
    <w:rsid w:val="00C96862"/>
    <w:rsid w:val="00C97CAB"/>
    <w:rsid w:val="00CA2645"/>
    <w:rsid w:val="00CA4A93"/>
    <w:rsid w:val="00CA4E7A"/>
    <w:rsid w:val="00CA52D4"/>
    <w:rsid w:val="00CA67C1"/>
    <w:rsid w:val="00CB1185"/>
    <w:rsid w:val="00CB2767"/>
    <w:rsid w:val="00CB2A8D"/>
    <w:rsid w:val="00CB48ED"/>
    <w:rsid w:val="00CB518C"/>
    <w:rsid w:val="00CB6C5F"/>
    <w:rsid w:val="00CC2CC8"/>
    <w:rsid w:val="00CC3F3C"/>
    <w:rsid w:val="00CC6412"/>
    <w:rsid w:val="00CC6503"/>
    <w:rsid w:val="00CC7B82"/>
    <w:rsid w:val="00CD4ACE"/>
    <w:rsid w:val="00CD6036"/>
    <w:rsid w:val="00CE0BCE"/>
    <w:rsid w:val="00CE0D15"/>
    <w:rsid w:val="00CE135C"/>
    <w:rsid w:val="00CE1C45"/>
    <w:rsid w:val="00CE2C2F"/>
    <w:rsid w:val="00CE3712"/>
    <w:rsid w:val="00CE4DDB"/>
    <w:rsid w:val="00CE5D1A"/>
    <w:rsid w:val="00CF22DE"/>
    <w:rsid w:val="00CF2BB2"/>
    <w:rsid w:val="00CF3940"/>
    <w:rsid w:val="00CF438E"/>
    <w:rsid w:val="00CF784A"/>
    <w:rsid w:val="00D009F1"/>
    <w:rsid w:val="00D01185"/>
    <w:rsid w:val="00D0197D"/>
    <w:rsid w:val="00D03819"/>
    <w:rsid w:val="00D1080B"/>
    <w:rsid w:val="00D116ED"/>
    <w:rsid w:val="00D12A15"/>
    <w:rsid w:val="00D13ACB"/>
    <w:rsid w:val="00D13E4C"/>
    <w:rsid w:val="00D14797"/>
    <w:rsid w:val="00D15378"/>
    <w:rsid w:val="00D15514"/>
    <w:rsid w:val="00D15A8F"/>
    <w:rsid w:val="00D15AAA"/>
    <w:rsid w:val="00D1695E"/>
    <w:rsid w:val="00D16EDA"/>
    <w:rsid w:val="00D2048B"/>
    <w:rsid w:val="00D21B6D"/>
    <w:rsid w:val="00D25895"/>
    <w:rsid w:val="00D259C0"/>
    <w:rsid w:val="00D27B2F"/>
    <w:rsid w:val="00D303FF"/>
    <w:rsid w:val="00D3263C"/>
    <w:rsid w:val="00D33909"/>
    <w:rsid w:val="00D33AE7"/>
    <w:rsid w:val="00D34780"/>
    <w:rsid w:val="00D356AB"/>
    <w:rsid w:val="00D35ADA"/>
    <w:rsid w:val="00D35DCB"/>
    <w:rsid w:val="00D374E7"/>
    <w:rsid w:val="00D41C95"/>
    <w:rsid w:val="00D43A2B"/>
    <w:rsid w:val="00D44820"/>
    <w:rsid w:val="00D46664"/>
    <w:rsid w:val="00D46A9F"/>
    <w:rsid w:val="00D504EB"/>
    <w:rsid w:val="00D52BE8"/>
    <w:rsid w:val="00D556C1"/>
    <w:rsid w:val="00D558CE"/>
    <w:rsid w:val="00D55BC3"/>
    <w:rsid w:val="00D60669"/>
    <w:rsid w:val="00D60C9C"/>
    <w:rsid w:val="00D616FF"/>
    <w:rsid w:val="00D62C14"/>
    <w:rsid w:val="00D64BC6"/>
    <w:rsid w:val="00D65822"/>
    <w:rsid w:val="00D70DA5"/>
    <w:rsid w:val="00D7342D"/>
    <w:rsid w:val="00D753D7"/>
    <w:rsid w:val="00D77DF2"/>
    <w:rsid w:val="00D81EEF"/>
    <w:rsid w:val="00D82951"/>
    <w:rsid w:val="00D87B84"/>
    <w:rsid w:val="00D90882"/>
    <w:rsid w:val="00D910FE"/>
    <w:rsid w:val="00D92905"/>
    <w:rsid w:val="00D92D24"/>
    <w:rsid w:val="00D937F0"/>
    <w:rsid w:val="00D95854"/>
    <w:rsid w:val="00D96809"/>
    <w:rsid w:val="00D96DEA"/>
    <w:rsid w:val="00D97AAD"/>
    <w:rsid w:val="00DA1329"/>
    <w:rsid w:val="00DA4103"/>
    <w:rsid w:val="00DA4DA5"/>
    <w:rsid w:val="00DA536C"/>
    <w:rsid w:val="00DA62A5"/>
    <w:rsid w:val="00DA6EBB"/>
    <w:rsid w:val="00DB43A9"/>
    <w:rsid w:val="00DB4FEF"/>
    <w:rsid w:val="00DB5389"/>
    <w:rsid w:val="00DB76E5"/>
    <w:rsid w:val="00DB79F6"/>
    <w:rsid w:val="00DC135A"/>
    <w:rsid w:val="00DC2543"/>
    <w:rsid w:val="00DC3201"/>
    <w:rsid w:val="00DC37CD"/>
    <w:rsid w:val="00DC3F3D"/>
    <w:rsid w:val="00DC41F5"/>
    <w:rsid w:val="00DC4B73"/>
    <w:rsid w:val="00DC5220"/>
    <w:rsid w:val="00DC6247"/>
    <w:rsid w:val="00DC78AB"/>
    <w:rsid w:val="00DD1ADC"/>
    <w:rsid w:val="00DD3E31"/>
    <w:rsid w:val="00DE1994"/>
    <w:rsid w:val="00DE1D5C"/>
    <w:rsid w:val="00DE3654"/>
    <w:rsid w:val="00DE4742"/>
    <w:rsid w:val="00DE6213"/>
    <w:rsid w:val="00DE7080"/>
    <w:rsid w:val="00DE70F0"/>
    <w:rsid w:val="00DE7C31"/>
    <w:rsid w:val="00DF5A80"/>
    <w:rsid w:val="00E0218A"/>
    <w:rsid w:val="00E02368"/>
    <w:rsid w:val="00E043AF"/>
    <w:rsid w:val="00E05496"/>
    <w:rsid w:val="00E0570C"/>
    <w:rsid w:val="00E05DFA"/>
    <w:rsid w:val="00E06DEB"/>
    <w:rsid w:val="00E07578"/>
    <w:rsid w:val="00E07FCE"/>
    <w:rsid w:val="00E1032A"/>
    <w:rsid w:val="00E11E23"/>
    <w:rsid w:val="00E14123"/>
    <w:rsid w:val="00E148A1"/>
    <w:rsid w:val="00E14E43"/>
    <w:rsid w:val="00E14FAD"/>
    <w:rsid w:val="00E17423"/>
    <w:rsid w:val="00E20DAB"/>
    <w:rsid w:val="00E210E7"/>
    <w:rsid w:val="00E21346"/>
    <w:rsid w:val="00E2158D"/>
    <w:rsid w:val="00E23E3B"/>
    <w:rsid w:val="00E24B85"/>
    <w:rsid w:val="00E24FE3"/>
    <w:rsid w:val="00E250C3"/>
    <w:rsid w:val="00E251E9"/>
    <w:rsid w:val="00E255F1"/>
    <w:rsid w:val="00E261B2"/>
    <w:rsid w:val="00E26D28"/>
    <w:rsid w:val="00E2716F"/>
    <w:rsid w:val="00E31E6B"/>
    <w:rsid w:val="00E3517B"/>
    <w:rsid w:val="00E36657"/>
    <w:rsid w:val="00E3753A"/>
    <w:rsid w:val="00E37AB8"/>
    <w:rsid w:val="00E37AD4"/>
    <w:rsid w:val="00E40496"/>
    <w:rsid w:val="00E405AA"/>
    <w:rsid w:val="00E40D65"/>
    <w:rsid w:val="00E43370"/>
    <w:rsid w:val="00E44D03"/>
    <w:rsid w:val="00E45B2A"/>
    <w:rsid w:val="00E47014"/>
    <w:rsid w:val="00E52344"/>
    <w:rsid w:val="00E525D0"/>
    <w:rsid w:val="00E53A2D"/>
    <w:rsid w:val="00E560F9"/>
    <w:rsid w:val="00E5657C"/>
    <w:rsid w:val="00E65D55"/>
    <w:rsid w:val="00E662B4"/>
    <w:rsid w:val="00E70555"/>
    <w:rsid w:val="00E70BDC"/>
    <w:rsid w:val="00E73B92"/>
    <w:rsid w:val="00E74B06"/>
    <w:rsid w:val="00E756E1"/>
    <w:rsid w:val="00E7702F"/>
    <w:rsid w:val="00E770F2"/>
    <w:rsid w:val="00E77CD9"/>
    <w:rsid w:val="00E812CD"/>
    <w:rsid w:val="00E823C8"/>
    <w:rsid w:val="00E82FBC"/>
    <w:rsid w:val="00E8514C"/>
    <w:rsid w:val="00E8684C"/>
    <w:rsid w:val="00E86BA4"/>
    <w:rsid w:val="00E87567"/>
    <w:rsid w:val="00E87746"/>
    <w:rsid w:val="00E87AF4"/>
    <w:rsid w:val="00E91817"/>
    <w:rsid w:val="00E9228A"/>
    <w:rsid w:val="00E952FD"/>
    <w:rsid w:val="00EA167F"/>
    <w:rsid w:val="00EA1FB5"/>
    <w:rsid w:val="00EA6B93"/>
    <w:rsid w:val="00EB3FE8"/>
    <w:rsid w:val="00EB772E"/>
    <w:rsid w:val="00EB7AF4"/>
    <w:rsid w:val="00EB7AFB"/>
    <w:rsid w:val="00EC2D9A"/>
    <w:rsid w:val="00EC3FFB"/>
    <w:rsid w:val="00EC5D7F"/>
    <w:rsid w:val="00EC6899"/>
    <w:rsid w:val="00EC77DA"/>
    <w:rsid w:val="00EC78C9"/>
    <w:rsid w:val="00ED07DF"/>
    <w:rsid w:val="00ED1129"/>
    <w:rsid w:val="00ED1325"/>
    <w:rsid w:val="00ED1D2C"/>
    <w:rsid w:val="00ED1ED7"/>
    <w:rsid w:val="00ED2123"/>
    <w:rsid w:val="00ED42DF"/>
    <w:rsid w:val="00ED4359"/>
    <w:rsid w:val="00EF3FD5"/>
    <w:rsid w:val="00EF5B91"/>
    <w:rsid w:val="00EF6381"/>
    <w:rsid w:val="00EF77E0"/>
    <w:rsid w:val="00EF7E0D"/>
    <w:rsid w:val="00F011F7"/>
    <w:rsid w:val="00F02BE4"/>
    <w:rsid w:val="00F02BF8"/>
    <w:rsid w:val="00F040EA"/>
    <w:rsid w:val="00F05424"/>
    <w:rsid w:val="00F06B98"/>
    <w:rsid w:val="00F110B1"/>
    <w:rsid w:val="00F11E22"/>
    <w:rsid w:val="00F12F85"/>
    <w:rsid w:val="00F14137"/>
    <w:rsid w:val="00F149C4"/>
    <w:rsid w:val="00F1519A"/>
    <w:rsid w:val="00F15928"/>
    <w:rsid w:val="00F15E83"/>
    <w:rsid w:val="00F16208"/>
    <w:rsid w:val="00F164EC"/>
    <w:rsid w:val="00F1696A"/>
    <w:rsid w:val="00F177B5"/>
    <w:rsid w:val="00F21B06"/>
    <w:rsid w:val="00F250B9"/>
    <w:rsid w:val="00F26C18"/>
    <w:rsid w:val="00F341FC"/>
    <w:rsid w:val="00F353E3"/>
    <w:rsid w:val="00F36113"/>
    <w:rsid w:val="00F36DAA"/>
    <w:rsid w:val="00F377FB"/>
    <w:rsid w:val="00F409AD"/>
    <w:rsid w:val="00F40A3E"/>
    <w:rsid w:val="00F42059"/>
    <w:rsid w:val="00F47232"/>
    <w:rsid w:val="00F473F7"/>
    <w:rsid w:val="00F4755D"/>
    <w:rsid w:val="00F476DB"/>
    <w:rsid w:val="00F52287"/>
    <w:rsid w:val="00F52F14"/>
    <w:rsid w:val="00F531B1"/>
    <w:rsid w:val="00F539E5"/>
    <w:rsid w:val="00F548C5"/>
    <w:rsid w:val="00F54B46"/>
    <w:rsid w:val="00F553B1"/>
    <w:rsid w:val="00F553CF"/>
    <w:rsid w:val="00F55AB4"/>
    <w:rsid w:val="00F5678C"/>
    <w:rsid w:val="00F56D0C"/>
    <w:rsid w:val="00F574EF"/>
    <w:rsid w:val="00F57D7B"/>
    <w:rsid w:val="00F610B2"/>
    <w:rsid w:val="00F62C8F"/>
    <w:rsid w:val="00F64123"/>
    <w:rsid w:val="00F653C0"/>
    <w:rsid w:val="00F66814"/>
    <w:rsid w:val="00F66E8B"/>
    <w:rsid w:val="00F7073E"/>
    <w:rsid w:val="00F718DB"/>
    <w:rsid w:val="00F72DB2"/>
    <w:rsid w:val="00F73BAA"/>
    <w:rsid w:val="00F756CE"/>
    <w:rsid w:val="00F75DD5"/>
    <w:rsid w:val="00F76C3D"/>
    <w:rsid w:val="00F770C9"/>
    <w:rsid w:val="00F817C4"/>
    <w:rsid w:val="00F82D96"/>
    <w:rsid w:val="00F8445E"/>
    <w:rsid w:val="00F84C72"/>
    <w:rsid w:val="00F85E17"/>
    <w:rsid w:val="00F86EFE"/>
    <w:rsid w:val="00F96BF7"/>
    <w:rsid w:val="00F96C3E"/>
    <w:rsid w:val="00FA0088"/>
    <w:rsid w:val="00FA0957"/>
    <w:rsid w:val="00FA0978"/>
    <w:rsid w:val="00FA1000"/>
    <w:rsid w:val="00FA1168"/>
    <w:rsid w:val="00FA3474"/>
    <w:rsid w:val="00FA5691"/>
    <w:rsid w:val="00FB121B"/>
    <w:rsid w:val="00FB3365"/>
    <w:rsid w:val="00FB3544"/>
    <w:rsid w:val="00FB5F75"/>
    <w:rsid w:val="00FB6F0D"/>
    <w:rsid w:val="00FB7FB5"/>
    <w:rsid w:val="00FC3116"/>
    <w:rsid w:val="00FC48F2"/>
    <w:rsid w:val="00FC6906"/>
    <w:rsid w:val="00FC702D"/>
    <w:rsid w:val="00FD0643"/>
    <w:rsid w:val="00FD0A13"/>
    <w:rsid w:val="00FD0F22"/>
    <w:rsid w:val="00FD1F92"/>
    <w:rsid w:val="00FD2687"/>
    <w:rsid w:val="00FD2C01"/>
    <w:rsid w:val="00FD3A29"/>
    <w:rsid w:val="00FD75F3"/>
    <w:rsid w:val="00FD772A"/>
    <w:rsid w:val="00FE1F29"/>
    <w:rsid w:val="00FE2978"/>
    <w:rsid w:val="00FE345A"/>
    <w:rsid w:val="00FE50AF"/>
    <w:rsid w:val="00FE7076"/>
    <w:rsid w:val="00FF1909"/>
    <w:rsid w:val="00FF1ACE"/>
    <w:rsid w:val="00FF3991"/>
    <w:rsid w:val="00FF4016"/>
    <w:rsid w:val="00FF7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,"/>
  <w:listSeparator w:val=";"/>
  <w15:docId w15:val="{4C184482-1FEA-4947-9621-C5DDF112E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CB6C5F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qFormat/>
    <w:rsid w:val="00EF7B96"/>
    <w:pPr>
      <w:spacing w:before="240" w:after="60"/>
      <w:outlineLvl w:val="1"/>
    </w:pPr>
    <w:rPr>
      <w:rFonts w:ascii="Arial" w:eastAsia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qFormat/>
    <w:rsid w:val="00EF7B96"/>
    <w:pPr>
      <w:spacing w:before="240" w:after="60"/>
      <w:jc w:val="center"/>
    </w:pPr>
    <w:rPr>
      <w:rFonts w:ascii="Arial" w:eastAsia="Arial" w:hAnsi="Arial" w:cs="Arial"/>
      <w:b/>
      <w:bCs/>
      <w:sz w:val="32"/>
      <w:szCs w:val="32"/>
    </w:rPr>
  </w:style>
  <w:style w:type="paragraph" w:styleId="Podtytu">
    <w:name w:val="Subtitle"/>
    <w:basedOn w:val="Normalny"/>
    <w:qFormat/>
    <w:rsid w:val="00EF7B96"/>
    <w:pPr>
      <w:spacing w:after="60"/>
      <w:jc w:val="center"/>
    </w:pPr>
    <w:rPr>
      <w:rFonts w:ascii="Arial" w:eastAsia="Arial" w:hAnsi="Arial" w:cs="Arial"/>
    </w:rPr>
  </w:style>
  <w:style w:type="character" w:styleId="Odwoanieprzypisudolnego">
    <w:name w:val="footnote reference"/>
    <w:rsid w:val="00805BCE"/>
    <w:rPr>
      <w:vertAlign w:val="superscript"/>
    </w:rPr>
  </w:style>
  <w:style w:type="paragraph" w:styleId="Tekstprzypisudolnego">
    <w:name w:val="footnote text"/>
    <w:basedOn w:val="Normalny"/>
    <w:link w:val="TekstprzypisudolnegoZnak"/>
    <w:rsid w:val="00805BCE"/>
    <w:rPr>
      <w:sz w:val="20"/>
      <w:szCs w:val="20"/>
    </w:rPr>
  </w:style>
  <w:style w:type="table" w:styleId="Tabela-Siatka">
    <w:name w:val="Table Grid"/>
    <w:basedOn w:val="Standardowy"/>
    <w:rsid w:val="00752B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720D5F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rsid w:val="00720D5F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0D5F"/>
    <w:rPr>
      <w:color w:val="000000"/>
    </w:rPr>
  </w:style>
  <w:style w:type="character" w:styleId="Odwoanieprzypisukocowego">
    <w:name w:val="endnote reference"/>
    <w:rsid w:val="00720D5F"/>
    <w:rPr>
      <w:vertAlign w:val="superscript"/>
    </w:rPr>
  </w:style>
  <w:style w:type="paragraph" w:styleId="Lista">
    <w:name w:val="List"/>
    <w:basedOn w:val="Normalny"/>
    <w:rsid w:val="001E0AB6"/>
    <w:pPr>
      <w:ind w:left="283" w:hanging="283"/>
      <w:contextualSpacing/>
    </w:pPr>
  </w:style>
  <w:style w:type="paragraph" w:styleId="Lista2">
    <w:name w:val="List 2"/>
    <w:basedOn w:val="Normalny"/>
    <w:rsid w:val="001E0AB6"/>
    <w:pPr>
      <w:ind w:left="566" w:hanging="283"/>
      <w:contextualSpacing/>
    </w:pPr>
  </w:style>
  <w:style w:type="paragraph" w:styleId="Tekstpodstawowy">
    <w:name w:val="Body Text"/>
    <w:basedOn w:val="Normalny"/>
    <w:link w:val="TekstpodstawowyZnak"/>
    <w:rsid w:val="001E0AB6"/>
    <w:pPr>
      <w:spacing w:after="120"/>
    </w:pPr>
  </w:style>
  <w:style w:type="character" w:customStyle="1" w:styleId="TekstpodstawowyZnak">
    <w:name w:val="Tekst podstawowy Znak"/>
    <w:link w:val="Tekstpodstawowy"/>
    <w:rsid w:val="001E0AB6"/>
    <w:rPr>
      <w:color w:val="000000"/>
      <w:sz w:val="24"/>
      <w:szCs w:val="24"/>
    </w:rPr>
  </w:style>
  <w:style w:type="paragraph" w:styleId="Nagwek">
    <w:name w:val="header"/>
    <w:basedOn w:val="Normalny"/>
    <w:link w:val="NagwekZnak"/>
    <w:rsid w:val="00CF394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CF3940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CF394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CF3940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E405AA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E405AA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46598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6598"/>
    <w:rPr>
      <w:sz w:val="20"/>
      <w:szCs w:val="20"/>
    </w:rPr>
  </w:style>
  <w:style w:type="character" w:customStyle="1" w:styleId="TekstkomentarzaZnak">
    <w:name w:val="Tekst komentarza Znak"/>
    <w:link w:val="Tekstkomentarza"/>
    <w:rsid w:val="00B46598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46598"/>
    <w:rPr>
      <w:b/>
      <w:bCs/>
    </w:rPr>
  </w:style>
  <w:style w:type="character" w:customStyle="1" w:styleId="TematkomentarzaZnak">
    <w:name w:val="Temat komentarza Znak"/>
    <w:link w:val="Tematkomentarza"/>
    <w:rsid w:val="00B46598"/>
    <w:rPr>
      <w:b/>
      <w:bCs/>
      <w:color w:val="000000"/>
    </w:rPr>
  </w:style>
  <w:style w:type="character" w:customStyle="1" w:styleId="TekstprzypisudolnegoZnak">
    <w:name w:val="Tekst przypisu dolnego Znak"/>
    <w:link w:val="Tekstprzypisudolnego"/>
    <w:rsid w:val="003F4811"/>
    <w:rPr>
      <w:color w:val="000000"/>
    </w:rPr>
  </w:style>
  <w:style w:type="paragraph" w:styleId="Poprawka">
    <w:name w:val="Revision"/>
    <w:hidden/>
    <w:uiPriority w:val="99"/>
    <w:semiHidden/>
    <w:rsid w:val="002B692D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DF5A80"/>
    <w:pPr>
      <w:ind w:left="720"/>
      <w:contextualSpacing/>
    </w:pPr>
  </w:style>
  <w:style w:type="character" w:customStyle="1" w:styleId="luchili">
    <w:name w:val="luc_hili"/>
    <w:basedOn w:val="Domylnaczcionkaakapitu"/>
    <w:rsid w:val="004836A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53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577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648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7073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13347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39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58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66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29FCAF-532E-4113-844A-C57A7C60C1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1831</Words>
  <Characters>10991</Characters>
  <Application>Microsoft Office Word</Application>
  <DocSecurity>4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12797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Aleksandrowicz-Kostępska Kinga</cp:lastModifiedBy>
  <cp:revision>2</cp:revision>
  <cp:lastPrinted>2016-05-31T09:57:00Z</cp:lastPrinted>
  <dcterms:created xsi:type="dcterms:W3CDTF">2018-01-10T08:42:00Z</dcterms:created>
  <dcterms:modified xsi:type="dcterms:W3CDTF">2018-01-10T08:42:00Z</dcterms:modified>
</cp:coreProperties>
</file>